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A" w:rsidRDefault="00A85920">
      <w:pPr>
        <w:spacing w:before="3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41275</wp:posOffset>
                </wp:positionV>
                <wp:extent cx="7766050" cy="768350"/>
                <wp:effectExtent l="9525" t="0" r="635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768350"/>
                          <a:chOff x="0" y="65"/>
                          <a:chExt cx="12230" cy="121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5" y="75"/>
                            <a:ext cx="12195" cy="1179"/>
                            <a:chOff x="15" y="75"/>
                            <a:chExt cx="12195" cy="1179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75"/>
                              <a:ext cx="12195" cy="117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2195"/>
                                <a:gd name="T2" fmla="+- 0 1254 75"/>
                                <a:gd name="T3" fmla="*/ 1254 h 1179"/>
                                <a:gd name="T4" fmla="+- 0 12210 15"/>
                                <a:gd name="T5" fmla="*/ T4 w 12195"/>
                                <a:gd name="T6" fmla="+- 0 1254 75"/>
                                <a:gd name="T7" fmla="*/ 1254 h 1179"/>
                                <a:gd name="T8" fmla="+- 0 12210 15"/>
                                <a:gd name="T9" fmla="*/ T8 w 12195"/>
                                <a:gd name="T10" fmla="+- 0 75 75"/>
                                <a:gd name="T11" fmla="*/ 75 h 1179"/>
                                <a:gd name="T12" fmla="+- 0 15 15"/>
                                <a:gd name="T13" fmla="*/ T12 w 12195"/>
                                <a:gd name="T14" fmla="+- 0 75 75"/>
                                <a:gd name="T15" fmla="*/ 75 h 1179"/>
                                <a:gd name="T16" fmla="+- 0 15 15"/>
                                <a:gd name="T17" fmla="*/ T16 w 12195"/>
                                <a:gd name="T18" fmla="+- 0 1254 75"/>
                                <a:gd name="T19" fmla="*/ 1254 h 1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95" h="1179">
                                  <a:moveTo>
                                    <a:pt x="0" y="1179"/>
                                  </a:moveTo>
                                  <a:lnTo>
                                    <a:pt x="12195" y="1179"/>
                                  </a:lnTo>
                                  <a:lnTo>
                                    <a:pt x="12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5" y="1254"/>
                              <a:ext cx="12195" cy="1"/>
                              <a:chOff x="15" y="1254"/>
                              <a:chExt cx="12195" cy="1"/>
                            </a:xfrm>
                          </wpg:grpSpPr>
                          <wps:wsp>
                            <wps:cNvPr id="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5" y="1254"/>
                                <a:ext cx="12195" cy="1"/>
                              </a:xfrm>
                              <a:custGeom>
                                <a:avLst/>
                                <a:gdLst>
                                  <a:gd name="T0" fmla="+- 0 15 15"/>
                                  <a:gd name="T1" fmla="*/ T0 w 12195"/>
                                  <a:gd name="T2" fmla="+- 0 1254 1254"/>
                                  <a:gd name="T3" fmla="*/ 1254 h 1"/>
                                  <a:gd name="T4" fmla="+- 0 12210 15"/>
                                  <a:gd name="T5" fmla="*/ T4 w 12195"/>
                                  <a:gd name="T6" fmla="+- 0 1255 1254"/>
                                  <a:gd name="T7" fmla="*/ 1255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2195" h="1">
                                    <a:moveTo>
                                      <a:pt x="0" y="0"/>
                                    </a:moveTo>
                                    <a:lnTo>
                                      <a:pt x="12195" y="1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F188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2" y="407"/>
                                <a:ext cx="90" cy="448"/>
                                <a:chOff x="2162" y="407"/>
                                <a:chExt cx="90" cy="448"/>
                              </a:xfrm>
                            </wpg:grpSpPr>
                            <wps:wsp>
                              <wps:cNvPr id="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" y="407"/>
                                  <a:ext cx="90" cy="448"/>
                                </a:xfrm>
                                <a:custGeom>
                                  <a:avLst/>
                                  <a:gdLst>
                                    <a:gd name="T0" fmla="+- 0 2214 2162"/>
                                    <a:gd name="T1" fmla="*/ T0 w 90"/>
                                    <a:gd name="T2" fmla="+- 0 440 407"/>
                                    <a:gd name="T3" fmla="*/ 440 h 448"/>
                                    <a:gd name="T4" fmla="+- 0 2214 2162"/>
                                    <a:gd name="T5" fmla="*/ T4 w 90"/>
                                    <a:gd name="T6" fmla="+- 0 822 407"/>
                                    <a:gd name="T7" fmla="*/ 822 h 448"/>
                                    <a:gd name="T8" fmla="+- 0 2162 2162"/>
                                    <a:gd name="T9" fmla="*/ T8 w 90"/>
                                    <a:gd name="T10" fmla="+- 0 822 407"/>
                                    <a:gd name="T11" fmla="*/ 822 h 448"/>
                                    <a:gd name="T12" fmla="+- 0 2162 2162"/>
                                    <a:gd name="T13" fmla="*/ T12 w 90"/>
                                    <a:gd name="T14" fmla="+- 0 855 407"/>
                                    <a:gd name="T15" fmla="*/ 855 h 448"/>
                                    <a:gd name="T16" fmla="+- 0 2252 2162"/>
                                    <a:gd name="T17" fmla="*/ T16 w 90"/>
                                    <a:gd name="T18" fmla="+- 0 855 407"/>
                                    <a:gd name="T19" fmla="*/ 855 h 448"/>
                                    <a:gd name="T20" fmla="+- 0 2252 2162"/>
                                    <a:gd name="T21" fmla="*/ T20 w 90"/>
                                    <a:gd name="T22" fmla="+- 0 407 407"/>
                                    <a:gd name="T23" fmla="*/ 407 h 448"/>
                                    <a:gd name="T24" fmla="+- 0 2162 2162"/>
                                    <a:gd name="T25" fmla="*/ T24 w 90"/>
                                    <a:gd name="T26" fmla="+- 0 407 407"/>
                                    <a:gd name="T27" fmla="*/ 407 h 448"/>
                                    <a:gd name="T28" fmla="+- 0 2162 2162"/>
                                    <a:gd name="T29" fmla="*/ T28 w 90"/>
                                    <a:gd name="T30" fmla="+- 0 440 407"/>
                                    <a:gd name="T31" fmla="*/ 440 h 448"/>
                                    <a:gd name="T32" fmla="+- 0 2214 2162"/>
                                    <a:gd name="T33" fmla="*/ T32 w 90"/>
                                    <a:gd name="T34" fmla="+- 0 440 407"/>
                                    <a:gd name="T35" fmla="*/ 440 h 4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90" h="448">
                                      <a:moveTo>
                                        <a:pt x="52" y="33"/>
                                      </a:moveTo>
                                      <a:lnTo>
                                        <a:pt x="52" y="415"/>
                                      </a:lnTo>
                                      <a:lnTo>
                                        <a:pt x="0" y="415"/>
                                      </a:lnTo>
                                      <a:lnTo>
                                        <a:pt x="0" y="448"/>
                                      </a:lnTo>
                                      <a:lnTo>
                                        <a:pt x="90" y="448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2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1" y="407"/>
                                  <a:ext cx="90" cy="448"/>
                                  <a:chOff x="1291" y="407"/>
                                  <a:chExt cx="90" cy="448"/>
                                </a:xfrm>
                              </wpg:grpSpPr>
                              <wps:wsp>
                                <wps:cNvPr id="11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91" y="407"/>
                                    <a:ext cx="90" cy="448"/>
                                  </a:xfrm>
                                  <a:custGeom>
                                    <a:avLst/>
                                    <a:gdLst>
                                      <a:gd name="T0" fmla="+- 0 1329 1291"/>
                                      <a:gd name="T1" fmla="*/ T0 w 90"/>
                                      <a:gd name="T2" fmla="+- 0 823 407"/>
                                      <a:gd name="T3" fmla="*/ 823 h 448"/>
                                      <a:gd name="T4" fmla="+- 0 1329 1291"/>
                                      <a:gd name="T5" fmla="*/ T4 w 90"/>
                                      <a:gd name="T6" fmla="+- 0 439 407"/>
                                      <a:gd name="T7" fmla="*/ 439 h 448"/>
                                      <a:gd name="T8" fmla="+- 0 1381 1291"/>
                                      <a:gd name="T9" fmla="*/ T8 w 90"/>
                                      <a:gd name="T10" fmla="+- 0 439 407"/>
                                      <a:gd name="T11" fmla="*/ 439 h 448"/>
                                      <a:gd name="T12" fmla="+- 0 1381 1291"/>
                                      <a:gd name="T13" fmla="*/ T12 w 90"/>
                                      <a:gd name="T14" fmla="+- 0 407 407"/>
                                      <a:gd name="T15" fmla="*/ 407 h 448"/>
                                      <a:gd name="T16" fmla="+- 0 1291 1291"/>
                                      <a:gd name="T17" fmla="*/ T16 w 90"/>
                                      <a:gd name="T18" fmla="+- 0 407 407"/>
                                      <a:gd name="T19" fmla="*/ 407 h 448"/>
                                      <a:gd name="T20" fmla="+- 0 1291 1291"/>
                                      <a:gd name="T21" fmla="*/ T20 w 90"/>
                                      <a:gd name="T22" fmla="+- 0 855 407"/>
                                      <a:gd name="T23" fmla="*/ 855 h 448"/>
                                      <a:gd name="T24" fmla="+- 0 1381 1291"/>
                                      <a:gd name="T25" fmla="*/ T24 w 90"/>
                                      <a:gd name="T26" fmla="+- 0 855 407"/>
                                      <a:gd name="T27" fmla="*/ 855 h 448"/>
                                      <a:gd name="T28" fmla="+- 0 1381 1291"/>
                                      <a:gd name="T29" fmla="*/ T28 w 90"/>
                                      <a:gd name="T30" fmla="+- 0 823 407"/>
                                      <a:gd name="T31" fmla="*/ 823 h 448"/>
                                      <a:gd name="T32" fmla="+- 0 1329 1291"/>
                                      <a:gd name="T33" fmla="*/ T32 w 90"/>
                                      <a:gd name="T34" fmla="+- 0 823 407"/>
                                      <a:gd name="T35" fmla="*/ 823 h 4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448">
                                        <a:moveTo>
                                          <a:pt x="38" y="416"/>
                                        </a:moveTo>
                                        <a:lnTo>
                                          <a:pt x="38" y="32"/>
                                        </a:lnTo>
                                        <a:lnTo>
                                          <a:pt x="90" y="32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48"/>
                                        </a:lnTo>
                                        <a:lnTo>
                                          <a:pt x="90" y="448"/>
                                        </a:lnTo>
                                        <a:lnTo>
                                          <a:pt x="90" y="416"/>
                                        </a:lnTo>
                                        <a:lnTo>
                                          <a:pt x="38" y="4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9" y="407"/>
                                    <a:ext cx="302" cy="448"/>
                                    <a:chOff x="1449" y="407"/>
                                    <a:chExt cx="302" cy="448"/>
                                  </a:xfrm>
                                </wpg:grpSpPr>
                                <wps:wsp>
                                  <wps:cNvPr id="13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49" y="407"/>
                                      <a:ext cx="302" cy="448"/>
                                    </a:xfrm>
                                    <a:custGeom>
                                      <a:avLst/>
                                      <a:gdLst>
                                        <a:gd name="T0" fmla="+- 0 1529 1449"/>
                                        <a:gd name="T1" fmla="*/ T0 w 302"/>
                                        <a:gd name="T2" fmla="+- 0 781 407"/>
                                        <a:gd name="T3" fmla="*/ 781 h 448"/>
                                        <a:gd name="T4" fmla="+- 0 1553 1449"/>
                                        <a:gd name="T5" fmla="*/ T4 w 302"/>
                                        <a:gd name="T6" fmla="+- 0 751 407"/>
                                        <a:gd name="T7" fmla="*/ 751 h 448"/>
                                        <a:gd name="T8" fmla="+- 0 1587 1449"/>
                                        <a:gd name="T9" fmla="*/ T8 w 302"/>
                                        <a:gd name="T10" fmla="+- 0 726 407"/>
                                        <a:gd name="T11" fmla="*/ 726 h 448"/>
                                        <a:gd name="T12" fmla="+- 0 1623 1449"/>
                                        <a:gd name="T13" fmla="*/ T12 w 302"/>
                                        <a:gd name="T14" fmla="+- 0 704 407"/>
                                        <a:gd name="T15" fmla="*/ 704 h 448"/>
                                        <a:gd name="T16" fmla="+- 0 1635 1449"/>
                                        <a:gd name="T17" fmla="*/ T16 w 302"/>
                                        <a:gd name="T18" fmla="+- 0 696 407"/>
                                        <a:gd name="T19" fmla="*/ 696 h 448"/>
                                        <a:gd name="T20" fmla="+- 0 1677 1449"/>
                                        <a:gd name="T21" fmla="*/ T20 w 302"/>
                                        <a:gd name="T22" fmla="+- 0 669 407"/>
                                        <a:gd name="T23" fmla="*/ 669 h 448"/>
                                        <a:gd name="T24" fmla="+- 0 1708 1449"/>
                                        <a:gd name="T25" fmla="*/ T24 w 302"/>
                                        <a:gd name="T26" fmla="+- 0 643 407"/>
                                        <a:gd name="T27" fmla="*/ 643 h 448"/>
                                        <a:gd name="T28" fmla="+- 0 1732 1449"/>
                                        <a:gd name="T29" fmla="*/ T28 w 302"/>
                                        <a:gd name="T30" fmla="+- 0 611 407"/>
                                        <a:gd name="T31" fmla="*/ 611 h 448"/>
                                        <a:gd name="T32" fmla="+- 0 1747 1449"/>
                                        <a:gd name="T33" fmla="*/ T32 w 302"/>
                                        <a:gd name="T34" fmla="+- 0 571 407"/>
                                        <a:gd name="T35" fmla="*/ 571 h 448"/>
                                        <a:gd name="T36" fmla="+- 0 1751 1449"/>
                                        <a:gd name="T37" fmla="*/ T36 w 302"/>
                                        <a:gd name="T38" fmla="+- 0 538 407"/>
                                        <a:gd name="T39" fmla="*/ 538 h 448"/>
                                        <a:gd name="T40" fmla="+- 0 1744 1449"/>
                                        <a:gd name="T41" fmla="*/ T40 w 302"/>
                                        <a:gd name="T42" fmla="+- 0 493 407"/>
                                        <a:gd name="T43" fmla="*/ 493 h 448"/>
                                        <a:gd name="T44" fmla="+- 0 1724 1449"/>
                                        <a:gd name="T45" fmla="*/ T44 w 302"/>
                                        <a:gd name="T46" fmla="+- 0 456 407"/>
                                        <a:gd name="T47" fmla="*/ 456 h 448"/>
                                        <a:gd name="T48" fmla="+- 0 1692 1449"/>
                                        <a:gd name="T49" fmla="*/ T48 w 302"/>
                                        <a:gd name="T50" fmla="+- 0 428 407"/>
                                        <a:gd name="T51" fmla="*/ 428 h 448"/>
                                        <a:gd name="T52" fmla="+- 0 1650 1449"/>
                                        <a:gd name="T53" fmla="*/ T52 w 302"/>
                                        <a:gd name="T54" fmla="+- 0 412 407"/>
                                        <a:gd name="T55" fmla="*/ 412 h 448"/>
                                        <a:gd name="T56" fmla="+- 0 1609 1449"/>
                                        <a:gd name="T57" fmla="*/ T56 w 302"/>
                                        <a:gd name="T58" fmla="+- 0 407 407"/>
                                        <a:gd name="T59" fmla="*/ 407 h 448"/>
                                        <a:gd name="T60" fmla="+- 0 1565 1449"/>
                                        <a:gd name="T61" fmla="*/ T60 w 302"/>
                                        <a:gd name="T62" fmla="+- 0 412 407"/>
                                        <a:gd name="T63" fmla="*/ 412 h 448"/>
                                        <a:gd name="T64" fmla="+- 0 1528 1449"/>
                                        <a:gd name="T65" fmla="*/ T64 w 302"/>
                                        <a:gd name="T66" fmla="+- 0 427 407"/>
                                        <a:gd name="T67" fmla="*/ 427 h 448"/>
                                        <a:gd name="T68" fmla="+- 0 1501 1449"/>
                                        <a:gd name="T69" fmla="*/ T68 w 302"/>
                                        <a:gd name="T70" fmla="+- 0 449 407"/>
                                        <a:gd name="T71" fmla="*/ 449 h 448"/>
                                        <a:gd name="T72" fmla="+- 0 1479 1449"/>
                                        <a:gd name="T73" fmla="*/ T72 w 302"/>
                                        <a:gd name="T74" fmla="+- 0 480 407"/>
                                        <a:gd name="T75" fmla="*/ 480 h 448"/>
                                        <a:gd name="T76" fmla="+- 0 1466 1449"/>
                                        <a:gd name="T77" fmla="*/ T76 w 302"/>
                                        <a:gd name="T78" fmla="+- 0 518 407"/>
                                        <a:gd name="T79" fmla="*/ 518 h 448"/>
                                        <a:gd name="T80" fmla="+- 0 1462 1449"/>
                                        <a:gd name="T81" fmla="*/ T80 w 302"/>
                                        <a:gd name="T82" fmla="+- 0 560 407"/>
                                        <a:gd name="T83" fmla="*/ 560 h 448"/>
                                        <a:gd name="T84" fmla="+- 0 1463 1449"/>
                                        <a:gd name="T85" fmla="*/ T84 w 302"/>
                                        <a:gd name="T86" fmla="+- 0 572 407"/>
                                        <a:gd name="T87" fmla="*/ 572 h 448"/>
                                        <a:gd name="T88" fmla="+- 0 1524 1449"/>
                                        <a:gd name="T89" fmla="*/ T88 w 302"/>
                                        <a:gd name="T90" fmla="+- 0 567 407"/>
                                        <a:gd name="T91" fmla="*/ 567 h 448"/>
                                        <a:gd name="T92" fmla="+- 0 1530 1449"/>
                                        <a:gd name="T93" fmla="*/ T92 w 302"/>
                                        <a:gd name="T94" fmla="+- 0 524 407"/>
                                        <a:gd name="T95" fmla="*/ 524 h 448"/>
                                        <a:gd name="T96" fmla="+- 0 1548 1449"/>
                                        <a:gd name="T97" fmla="*/ T96 w 302"/>
                                        <a:gd name="T98" fmla="+- 0 490 407"/>
                                        <a:gd name="T99" fmla="*/ 490 h 448"/>
                                        <a:gd name="T100" fmla="+- 0 1586 1449"/>
                                        <a:gd name="T101" fmla="*/ T100 w 302"/>
                                        <a:gd name="T102" fmla="+- 0 465 407"/>
                                        <a:gd name="T103" fmla="*/ 465 h 448"/>
                                        <a:gd name="T104" fmla="+- 0 1630 1449"/>
                                        <a:gd name="T105" fmla="*/ T104 w 302"/>
                                        <a:gd name="T106" fmla="+- 0 466 407"/>
                                        <a:gd name="T107" fmla="*/ 466 h 448"/>
                                        <a:gd name="T108" fmla="+- 0 1667 1449"/>
                                        <a:gd name="T109" fmla="*/ T108 w 302"/>
                                        <a:gd name="T110" fmla="+- 0 488 407"/>
                                        <a:gd name="T111" fmla="*/ 488 h 448"/>
                                        <a:gd name="T112" fmla="+- 0 1685 1449"/>
                                        <a:gd name="T113" fmla="*/ T112 w 302"/>
                                        <a:gd name="T114" fmla="+- 0 527 407"/>
                                        <a:gd name="T115" fmla="*/ 527 h 448"/>
                                        <a:gd name="T116" fmla="+- 0 1684 1449"/>
                                        <a:gd name="T117" fmla="*/ T116 w 302"/>
                                        <a:gd name="T118" fmla="+- 0 556 407"/>
                                        <a:gd name="T119" fmla="*/ 556 h 448"/>
                                        <a:gd name="T120" fmla="+- 0 1673 1449"/>
                                        <a:gd name="T121" fmla="*/ T120 w 302"/>
                                        <a:gd name="T122" fmla="+- 0 588 407"/>
                                        <a:gd name="T123" fmla="*/ 588 h 448"/>
                                        <a:gd name="T124" fmla="+- 0 1650 1449"/>
                                        <a:gd name="T125" fmla="*/ T124 w 302"/>
                                        <a:gd name="T126" fmla="+- 0 615 407"/>
                                        <a:gd name="T127" fmla="*/ 615 h 448"/>
                                        <a:gd name="T128" fmla="+- 0 1613 1449"/>
                                        <a:gd name="T129" fmla="*/ T128 w 302"/>
                                        <a:gd name="T130" fmla="+- 0 643 407"/>
                                        <a:gd name="T131" fmla="*/ 643 h 448"/>
                                        <a:gd name="T132" fmla="+- 0 1576 1449"/>
                                        <a:gd name="T133" fmla="*/ T132 w 302"/>
                                        <a:gd name="T134" fmla="+- 0 666 407"/>
                                        <a:gd name="T135" fmla="*/ 666 h 448"/>
                                        <a:gd name="T136" fmla="+- 0 1542 1449"/>
                                        <a:gd name="T137" fmla="*/ T136 w 302"/>
                                        <a:gd name="T138" fmla="+- 0 689 407"/>
                                        <a:gd name="T139" fmla="*/ 689 h 448"/>
                                        <a:gd name="T140" fmla="+- 0 1511 1449"/>
                                        <a:gd name="T141" fmla="*/ T140 w 302"/>
                                        <a:gd name="T142" fmla="+- 0 713 407"/>
                                        <a:gd name="T143" fmla="*/ 713 h 448"/>
                                        <a:gd name="T144" fmla="+- 0 1486 1449"/>
                                        <a:gd name="T145" fmla="*/ T144 w 302"/>
                                        <a:gd name="T146" fmla="+- 0 741 407"/>
                                        <a:gd name="T147" fmla="*/ 741 h 448"/>
                                        <a:gd name="T148" fmla="+- 0 1466 1449"/>
                                        <a:gd name="T149" fmla="*/ T148 w 302"/>
                                        <a:gd name="T150" fmla="+- 0 776 407"/>
                                        <a:gd name="T151" fmla="*/ 776 h 448"/>
                                        <a:gd name="T152" fmla="+- 0 1453 1449"/>
                                        <a:gd name="T153" fmla="*/ T152 w 302"/>
                                        <a:gd name="T154" fmla="+- 0 820 407"/>
                                        <a:gd name="T155" fmla="*/ 820 h 448"/>
                                        <a:gd name="T156" fmla="+- 0 1449 1449"/>
                                        <a:gd name="T157" fmla="*/ T156 w 302"/>
                                        <a:gd name="T158" fmla="+- 0 849 407"/>
                                        <a:gd name="T159" fmla="*/ 849 h 448"/>
                                        <a:gd name="T160" fmla="+- 0 1747 1449"/>
                                        <a:gd name="T161" fmla="*/ T160 w 302"/>
                                        <a:gd name="T162" fmla="+- 0 855 407"/>
                                        <a:gd name="T163" fmla="*/ 855 h 448"/>
                                        <a:gd name="T164" fmla="+- 0 1522 1449"/>
                                        <a:gd name="T165" fmla="*/ T164 w 302"/>
                                        <a:gd name="T166" fmla="+- 0 798 407"/>
                                        <a:gd name="T167" fmla="*/ 798 h 4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</a:cxnLst>
                                      <a:rect l="0" t="0" r="r" b="b"/>
                                      <a:pathLst>
                                        <a:path w="302" h="448">
                                          <a:moveTo>
                                            <a:pt x="73" y="391"/>
                                          </a:moveTo>
                                          <a:lnTo>
                                            <a:pt x="80" y="374"/>
                                          </a:lnTo>
                                          <a:lnTo>
                                            <a:pt x="91" y="358"/>
                                          </a:lnTo>
                                          <a:lnTo>
                                            <a:pt x="104" y="344"/>
                                          </a:lnTo>
                                          <a:lnTo>
                                            <a:pt x="120" y="331"/>
                                          </a:lnTo>
                                          <a:lnTo>
                                            <a:pt x="138" y="319"/>
                                          </a:lnTo>
                                          <a:lnTo>
                                            <a:pt x="157" y="307"/>
                                          </a:lnTo>
                                          <a:lnTo>
                                            <a:pt x="174" y="297"/>
                                          </a:lnTo>
                                          <a:lnTo>
                                            <a:pt x="181" y="293"/>
                                          </a:lnTo>
                                          <a:lnTo>
                                            <a:pt x="186" y="289"/>
                                          </a:lnTo>
                                          <a:lnTo>
                                            <a:pt x="211" y="274"/>
                                          </a:lnTo>
                                          <a:lnTo>
                                            <a:pt x="228" y="262"/>
                                          </a:lnTo>
                                          <a:lnTo>
                                            <a:pt x="244" y="249"/>
                                          </a:lnTo>
                                          <a:lnTo>
                                            <a:pt x="259" y="236"/>
                                          </a:lnTo>
                                          <a:lnTo>
                                            <a:pt x="272" y="220"/>
                                          </a:lnTo>
                                          <a:lnTo>
                                            <a:pt x="283" y="204"/>
                                          </a:lnTo>
                                          <a:lnTo>
                                            <a:pt x="292" y="185"/>
                                          </a:lnTo>
                                          <a:lnTo>
                                            <a:pt x="298" y="164"/>
                                          </a:lnTo>
                                          <a:lnTo>
                                            <a:pt x="302" y="141"/>
                                          </a:lnTo>
                                          <a:lnTo>
                                            <a:pt x="302" y="131"/>
                                          </a:lnTo>
                                          <a:lnTo>
                                            <a:pt x="300" y="108"/>
                                          </a:lnTo>
                                          <a:lnTo>
                                            <a:pt x="295" y="86"/>
                                          </a:lnTo>
                                          <a:lnTo>
                                            <a:pt x="286" y="67"/>
                                          </a:lnTo>
                                          <a:lnTo>
                                            <a:pt x="275" y="49"/>
                                          </a:lnTo>
                                          <a:lnTo>
                                            <a:pt x="260" y="34"/>
                                          </a:lnTo>
                                          <a:lnTo>
                                            <a:pt x="243" y="21"/>
                                          </a:lnTo>
                                          <a:lnTo>
                                            <a:pt x="223" y="12"/>
                                          </a:lnTo>
                                          <a:lnTo>
                                            <a:pt x="201" y="5"/>
                                          </a:lnTo>
                                          <a:lnTo>
                                            <a:pt x="177" y="1"/>
                                          </a:lnTo>
                                          <a:lnTo>
                                            <a:pt x="160" y="0"/>
                                          </a:lnTo>
                                          <a:lnTo>
                                            <a:pt x="137" y="1"/>
                                          </a:lnTo>
                                          <a:lnTo>
                                            <a:pt x="116" y="5"/>
                                          </a:lnTo>
                                          <a:lnTo>
                                            <a:pt x="97" y="12"/>
                                          </a:lnTo>
                                          <a:lnTo>
                                            <a:pt x="79" y="20"/>
                                          </a:lnTo>
                                          <a:lnTo>
                                            <a:pt x="63" y="32"/>
                                          </a:lnTo>
                                          <a:lnTo>
                                            <a:pt x="52" y="42"/>
                                          </a:lnTo>
                                          <a:lnTo>
                                            <a:pt x="40" y="57"/>
                                          </a:lnTo>
                                          <a:lnTo>
                                            <a:pt x="30" y="73"/>
                                          </a:lnTo>
                                          <a:lnTo>
                                            <a:pt x="22" y="91"/>
                                          </a:lnTo>
                                          <a:lnTo>
                                            <a:pt x="17" y="111"/>
                                          </a:lnTo>
                                          <a:lnTo>
                                            <a:pt x="14" y="131"/>
                                          </a:lnTo>
                                          <a:lnTo>
                                            <a:pt x="13" y="153"/>
                                          </a:lnTo>
                                          <a:lnTo>
                                            <a:pt x="14" y="161"/>
                                          </a:lnTo>
                                          <a:lnTo>
                                            <a:pt x="14" y="165"/>
                                          </a:lnTo>
                                          <a:lnTo>
                                            <a:pt x="77" y="165"/>
                                          </a:lnTo>
                                          <a:lnTo>
                                            <a:pt x="75" y="160"/>
                                          </a:lnTo>
                                          <a:lnTo>
                                            <a:pt x="76" y="137"/>
                                          </a:lnTo>
                                          <a:lnTo>
                                            <a:pt x="81" y="117"/>
                                          </a:lnTo>
                                          <a:lnTo>
                                            <a:pt x="88" y="98"/>
                                          </a:lnTo>
                                          <a:lnTo>
                                            <a:pt x="99" y="83"/>
                                          </a:lnTo>
                                          <a:lnTo>
                                            <a:pt x="118" y="66"/>
                                          </a:lnTo>
                                          <a:lnTo>
                                            <a:pt x="137" y="58"/>
                                          </a:lnTo>
                                          <a:lnTo>
                                            <a:pt x="157" y="56"/>
                                          </a:lnTo>
                                          <a:lnTo>
                                            <a:pt x="181" y="59"/>
                                          </a:lnTo>
                                          <a:lnTo>
                                            <a:pt x="201" y="68"/>
                                          </a:lnTo>
                                          <a:lnTo>
                                            <a:pt x="218" y="81"/>
                                          </a:lnTo>
                                          <a:lnTo>
                                            <a:pt x="230" y="99"/>
                                          </a:lnTo>
                                          <a:lnTo>
                                            <a:pt x="236" y="120"/>
                                          </a:lnTo>
                                          <a:lnTo>
                                            <a:pt x="237" y="130"/>
                                          </a:lnTo>
                                          <a:lnTo>
                                            <a:pt x="235" y="149"/>
                                          </a:lnTo>
                                          <a:lnTo>
                                            <a:pt x="231" y="165"/>
                                          </a:lnTo>
                                          <a:lnTo>
                                            <a:pt x="224" y="181"/>
                                          </a:lnTo>
                                          <a:lnTo>
                                            <a:pt x="214" y="195"/>
                                          </a:lnTo>
                                          <a:lnTo>
                                            <a:pt x="201" y="208"/>
                                          </a:lnTo>
                                          <a:lnTo>
                                            <a:pt x="184" y="222"/>
                                          </a:lnTo>
                                          <a:lnTo>
                                            <a:pt x="164" y="236"/>
                                          </a:lnTo>
                                          <a:lnTo>
                                            <a:pt x="140" y="251"/>
                                          </a:lnTo>
                                          <a:lnTo>
                                            <a:pt x="127" y="259"/>
                                          </a:lnTo>
                                          <a:lnTo>
                                            <a:pt x="109" y="271"/>
                                          </a:lnTo>
                                          <a:lnTo>
                                            <a:pt x="93" y="282"/>
                                          </a:lnTo>
                                          <a:lnTo>
                                            <a:pt x="77" y="294"/>
                                          </a:lnTo>
                                          <a:lnTo>
                                            <a:pt x="62" y="306"/>
                                          </a:lnTo>
                                          <a:lnTo>
                                            <a:pt x="49" y="320"/>
                                          </a:lnTo>
                                          <a:lnTo>
                                            <a:pt x="37" y="334"/>
                                          </a:lnTo>
                                          <a:lnTo>
                                            <a:pt x="26" y="351"/>
                                          </a:lnTo>
                                          <a:lnTo>
                                            <a:pt x="17" y="369"/>
                                          </a:lnTo>
                                          <a:lnTo>
                                            <a:pt x="10" y="390"/>
                                          </a:lnTo>
                                          <a:lnTo>
                                            <a:pt x="4" y="413"/>
                                          </a:lnTo>
                                          <a:lnTo>
                                            <a:pt x="1" y="439"/>
                                          </a:lnTo>
                                          <a:lnTo>
                                            <a:pt x="0" y="442"/>
                                          </a:lnTo>
                                          <a:lnTo>
                                            <a:pt x="0" y="448"/>
                                          </a:lnTo>
                                          <a:lnTo>
                                            <a:pt x="298" y="448"/>
                                          </a:lnTo>
                                          <a:lnTo>
                                            <a:pt x="298" y="391"/>
                                          </a:lnTo>
                                          <a:lnTo>
                                            <a:pt x="73" y="3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8" y="407"/>
                                      <a:ext cx="192" cy="448"/>
                                      <a:chOff x="1778" y="407"/>
                                      <a:chExt cx="192" cy="448"/>
                                    </a:xfrm>
                                  </wpg:grpSpPr>
                                  <wps:wsp>
                                    <wps:cNvPr id="15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778" y="407"/>
                                        <a:ext cx="192" cy="448"/>
                                      </a:xfrm>
                                      <a:custGeom>
                                        <a:avLst/>
                                        <a:gdLst>
                                          <a:gd name="T0" fmla="+- 0 1968 1778"/>
                                          <a:gd name="T1" fmla="*/ T0 w 192"/>
                                          <a:gd name="T2" fmla="+- 0 407 407"/>
                                          <a:gd name="T3" fmla="*/ 407 h 448"/>
                                          <a:gd name="T4" fmla="+- 0 1837 1778"/>
                                          <a:gd name="T5" fmla="*/ T4 w 192"/>
                                          <a:gd name="T6" fmla="+- 0 696 407"/>
                                          <a:gd name="T7" fmla="*/ 696 h 448"/>
                                          <a:gd name="T8" fmla="+- 0 1970 1778"/>
                                          <a:gd name="T9" fmla="*/ T8 w 192"/>
                                          <a:gd name="T10" fmla="+- 0 501 407"/>
                                          <a:gd name="T11" fmla="*/ 501 h 448"/>
                                          <a:gd name="T12" fmla="+- 0 1968 1778"/>
                                          <a:gd name="T13" fmla="*/ T12 w 192"/>
                                          <a:gd name="T14" fmla="+- 0 407 407"/>
                                          <a:gd name="T15" fmla="*/ 407 h 44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2" h="448">
                                            <a:moveTo>
                                              <a:pt x="190" y="0"/>
                                            </a:moveTo>
                                            <a:lnTo>
                                              <a:pt x="59" y="289"/>
                                            </a:lnTo>
                                            <a:lnTo>
                                              <a:pt x="192" y="94"/>
                                            </a:lnTo>
                                            <a:lnTo>
                                              <a:pt x="1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Freeform 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778" y="407"/>
                                        <a:ext cx="192" cy="448"/>
                                      </a:xfrm>
                                      <a:custGeom>
                                        <a:avLst/>
                                        <a:gdLst>
                                          <a:gd name="T0" fmla="+- 0 2030 1778"/>
                                          <a:gd name="T1" fmla="*/ T0 w 192"/>
                                          <a:gd name="T2" fmla="+- 0 696 407"/>
                                          <a:gd name="T3" fmla="*/ 696 h 448"/>
                                          <a:gd name="T4" fmla="+- 0 2030 1778"/>
                                          <a:gd name="T5" fmla="*/ T4 w 192"/>
                                          <a:gd name="T6" fmla="+- 0 407 407"/>
                                          <a:gd name="T7" fmla="*/ 407 h 448"/>
                                          <a:gd name="T8" fmla="+- 0 1968 1778"/>
                                          <a:gd name="T9" fmla="*/ T8 w 192"/>
                                          <a:gd name="T10" fmla="+- 0 407 407"/>
                                          <a:gd name="T11" fmla="*/ 407 h 448"/>
                                          <a:gd name="T12" fmla="+- 0 1970 1778"/>
                                          <a:gd name="T13" fmla="*/ T12 w 192"/>
                                          <a:gd name="T14" fmla="+- 0 501 407"/>
                                          <a:gd name="T15" fmla="*/ 501 h 448"/>
                                          <a:gd name="T16" fmla="+- 0 1970 1778"/>
                                          <a:gd name="T17" fmla="*/ T16 w 192"/>
                                          <a:gd name="T18" fmla="+- 0 696 407"/>
                                          <a:gd name="T19" fmla="*/ 696 h 448"/>
                                          <a:gd name="T20" fmla="+- 0 1837 1778"/>
                                          <a:gd name="T21" fmla="*/ T20 w 192"/>
                                          <a:gd name="T22" fmla="+- 0 696 407"/>
                                          <a:gd name="T23" fmla="*/ 696 h 448"/>
                                          <a:gd name="T24" fmla="+- 0 1968 1778"/>
                                          <a:gd name="T25" fmla="*/ T24 w 192"/>
                                          <a:gd name="T26" fmla="+- 0 407 407"/>
                                          <a:gd name="T27" fmla="*/ 407 h 448"/>
                                          <a:gd name="T28" fmla="+- 0 1778 1778"/>
                                          <a:gd name="T29" fmla="*/ T28 w 192"/>
                                          <a:gd name="T30" fmla="+- 0 683 407"/>
                                          <a:gd name="T31" fmla="*/ 683 h 448"/>
                                          <a:gd name="T32" fmla="+- 0 1778 1778"/>
                                          <a:gd name="T33" fmla="*/ T32 w 192"/>
                                          <a:gd name="T34" fmla="+- 0 752 407"/>
                                          <a:gd name="T35" fmla="*/ 752 h 448"/>
                                          <a:gd name="T36" fmla="+- 0 1970 1778"/>
                                          <a:gd name="T37" fmla="*/ T36 w 192"/>
                                          <a:gd name="T38" fmla="+- 0 752 407"/>
                                          <a:gd name="T39" fmla="*/ 752 h 448"/>
                                          <a:gd name="T40" fmla="+- 0 1970 1778"/>
                                          <a:gd name="T41" fmla="*/ T40 w 192"/>
                                          <a:gd name="T42" fmla="+- 0 855 407"/>
                                          <a:gd name="T43" fmla="*/ 855 h 448"/>
                                          <a:gd name="T44" fmla="+- 0 2030 1778"/>
                                          <a:gd name="T45" fmla="*/ T44 w 192"/>
                                          <a:gd name="T46" fmla="+- 0 855 407"/>
                                          <a:gd name="T47" fmla="*/ 855 h 448"/>
                                          <a:gd name="T48" fmla="+- 0 2030 1778"/>
                                          <a:gd name="T49" fmla="*/ T48 w 192"/>
                                          <a:gd name="T50" fmla="+- 0 752 407"/>
                                          <a:gd name="T51" fmla="*/ 752 h 448"/>
                                          <a:gd name="T52" fmla="+- 0 2089 1778"/>
                                          <a:gd name="T53" fmla="*/ T52 w 192"/>
                                          <a:gd name="T54" fmla="+- 0 752 407"/>
                                          <a:gd name="T55" fmla="*/ 752 h 448"/>
                                          <a:gd name="T56" fmla="+- 0 2089 1778"/>
                                          <a:gd name="T57" fmla="*/ T56 w 192"/>
                                          <a:gd name="T58" fmla="+- 0 696 407"/>
                                          <a:gd name="T59" fmla="*/ 696 h 448"/>
                                          <a:gd name="T60" fmla="+- 0 2030 1778"/>
                                          <a:gd name="T61" fmla="*/ T60 w 192"/>
                                          <a:gd name="T62" fmla="+- 0 696 407"/>
                                          <a:gd name="T63" fmla="*/ 696 h 44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2" h="448">
                                            <a:moveTo>
                                              <a:pt x="252" y="289"/>
                                            </a:moveTo>
                                            <a:lnTo>
                                              <a:pt x="252" y="0"/>
                                            </a:lnTo>
                                            <a:lnTo>
                                              <a:pt x="190" y="0"/>
                                            </a:lnTo>
                                            <a:lnTo>
                                              <a:pt x="192" y="94"/>
                                            </a:lnTo>
                                            <a:lnTo>
                                              <a:pt x="192" y="289"/>
                                            </a:lnTo>
                                            <a:lnTo>
                                              <a:pt x="59" y="289"/>
                                            </a:lnTo>
                                            <a:lnTo>
                                              <a:pt x="19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lnTo>
                                              <a:pt x="0" y="345"/>
                                            </a:lnTo>
                                            <a:lnTo>
                                              <a:pt x="192" y="345"/>
                                            </a:lnTo>
                                            <a:lnTo>
                                              <a:pt x="192" y="448"/>
                                            </a:lnTo>
                                            <a:lnTo>
                                              <a:pt x="252" y="448"/>
                                            </a:lnTo>
                                            <a:lnTo>
                                              <a:pt x="252" y="345"/>
                                            </a:lnTo>
                                            <a:lnTo>
                                              <a:pt x="311" y="345"/>
                                            </a:lnTo>
                                            <a:lnTo>
                                              <a:pt x="311" y="289"/>
                                            </a:lnTo>
                                            <a:lnTo>
                                              <a:pt x="252" y="2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" name="Group 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333" y="407"/>
                                        <a:ext cx="300" cy="449"/>
                                        <a:chOff x="2333" y="407"/>
                                        <a:chExt cx="300" cy="449"/>
                                      </a:xfrm>
                                    </wpg:grpSpPr>
                                    <wps:wsp>
                                      <wps:cNvPr id="18" name="Freeform 1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33" y="407"/>
                                          <a:ext cx="300" cy="44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462 2333"/>
                                            <a:gd name="T1" fmla="*/ T0 w 300"/>
                                            <a:gd name="T2" fmla="+- 0 856 407"/>
                                            <a:gd name="T3" fmla="*/ 856 h 449"/>
                                            <a:gd name="T4" fmla="+- 0 2462 2333"/>
                                            <a:gd name="T5" fmla="*/ T4 w 300"/>
                                            <a:gd name="T6" fmla="+- 0 851 407"/>
                                            <a:gd name="T7" fmla="*/ 851 h 449"/>
                                            <a:gd name="T8" fmla="+- 0 2463 2333"/>
                                            <a:gd name="T9" fmla="*/ T8 w 300"/>
                                            <a:gd name="T10" fmla="+- 0 830 407"/>
                                            <a:gd name="T11" fmla="*/ 830 h 449"/>
                                            <a:gd name="T12" fmla="+- 0 2466 2333"/>
                                            <a:gd name="T13" fmla="*/ T12 w 300"/>
                                            <a:gd name="T14" fmla="+- 0 809 407"/>
                                            <a:gd name="T15" fmla="*/ 809 h 449"/>
                                            <a:gd name="T16" fmla="+- 0 2470 2333"/>
                                            <a:gd name="T17" fmla="*/ T16 w 300"/>
                                            <a:gd name="T18" fmla="+- 0 788 407"/>
                                            <a:gd name="T19" fmla="*/ 788 h 449"/>
                                            <a:gd name="T20" fmla="+- 0 2474 2333"/>
                                            <a:gd name="T21" fmla="*/ T20 w 300"/>
                                            <a:gd name="T22" fmla="+- 0 767 407"/>
                                            <a:gd name="T23" fmla="*/ 767 h 449"/>
                                            <a:gd name="T24" fmla="+- 0 2479 2333"/>
                                            <a:gd name="T25" fmla="*/ T24 w 300"/>
                                            <a:gd name="T26" fmla="+- 0 745 407"/>
                                            <a:gd name="T27" fmla="*/ 745 h 449"/>
                                            <a:gd name="T28" fmla="+- 0 2485 2333"/>
                                            <a:gd name="T29" fmla="*/ T28 w 300"/>
                                            <a:gd name="T30" fmla="+- 0 724 407"/>
                                            <a:gd name="T31" fmla="*/ 724 h 449"/>
                                            <a:gd name="T32" fmla="+- 0 2491 2333"/>
                                            <a:gd name="T33" fmla="*/ T32 w 300"/>
                                            <a:gd name="T34" fmla="+- 0 703 407"/>
                                            <a:gd name="T35" fmla="*/ 703 h 449"/>
                                            <a:gd name="T36" fmla="+- 0 2499 2333"/>
                                            <a:gd name="T37" fmla="*/ T36 w 300"/>
                                            <a:gd name="T38" fmla="+- 0 681 407"/>
                                            <a:gd name="T39" fmla="*/ 681 h 449"/>
                                            <a:gd name="T40" fmla="+- 0 2507 2333"/>
                                            <a:gd name="T41" fmla="*/ T40 w 300"/>
                                            <a:gd name="T42" fmla="+- 0 660 407"/>
                                            <a:gd name="T43" fmla="*/ 660 h 449"/>
                                            <a:gd name="T44" fmla="+- 0 2516 2333"/>
                                            <a:gd name="T45" fmla="*/ T44 w 300"/>
                                            <a:gd name="T46" fmla="+- 0 639 407"/>
                                            <a:gd name="T47" fmla="*/ 639 h 449"/>
                                            <a:gd name="T48" fmla="+- 0 2525 2333"/>
                                            <a:gd name="T49" fmla="*/ T48 w 300"/>
                                            <a:gd name="T50" fmla="+- 0 619 407"/>
                                            <a:gd name="T51" fmla="*/ 619 h 449"/>
                                            <a:gd name="T52" fmla="+- 0 2535 2333"/>
                                            <a:gd name="T53" fmla="*/ T52 w 300"/>
                                            <a:gd name="T54" fmla="+- 0 599 407"/>
                                            <a:gd name="T55" fmla="*/ 599 h 449"/>
                                            <a:gd name="T56" fmla="+- 0 2545 2333"/>
                                            <a:gd name="T57" fmla="*/ T56 w 300"/>
                                            <a:gd name="T58" fmla="+- 0 579 407"/>
                                            <a:gd name="T59" fmla="*/ 579 h 449"/>
                                            <a:gd name="T60" fmla="+- 0 2556 2333"/>
                                            <a:gd name="T61" fmla="*/ T60 w 300"/>
                                            <a:gd name="T62" fmla="+- 0 560 407"/>
                                            <a:gd name="T63" fmla="*/ 560 h 449"/>
                                            <a:gd name="T64" fmla="+- 0 2568 2333"/>
                                            <a:gd name="T65" fmla="*/ T64 w 300"/>
                                            <a:gd name="T66" fmla="+- 0 542 407"/>
                                            <a:gd name="T67" fmla="*/ 542 h 449"/>
                                            <a:gd name="T68" fmla="+- 0 2580 2333"/>
                                            <a:gd name="T69" fmla="*/ T68 w 300"/>
                                            <a:gd name="T70" fmla="+- 0 524 407"/>
                                            <a:gd name="T71" fmla="*/ 524 h 449"/>
                                            <a:gd name="T72" fmla="+- 0 2592 2333"/>
                                            <a:gd name="T73" fmla="*/ T72 w 300"/>
                                            <a:gd name="T74" fmla="+- 0 507 407"/>
                                            <a:gd name="T75" fmla="*/ 507 h 449"/>
                                            <a:gd name="T76" fmla="+- 0 2605 2333"/>
                                            <a:gd name="T77" fmla="*/ T76 w 300"/>
                                            <a:gd name="T78" fmla="+- 0 491 407"/>
                                            <a:gd name="T79" fmla="*/ 491 h 449"/>
                                            <a:gd name="T80" fmla="+- 0 2618 2333"/>
                                            <a:gd name="T81" fmla="*/ T80 w 300"/>
                                            <a:gd name="T82" fmla="+- 0 476 407"/>
                                            <a:gd name="T83" fmla="*/ 476 h 449"/>
                                            <a:gd name="T84" fmla="+- 0 2632 2333"/>
                                            <a:gd name="T85" fmla="*/ T84 w 300"/>
                                            <a:gd name="T86" fmla="+- 0 462 407"/>
                                            <a:gd name="T87" fmla="*/ 462 h 449"/>
                                            <a:gd name="T88" fmla="+- 0 2633 2333"/>
                                            <a:gd name="T89" fmla="*/ T88 w 300"/>
                                            <a:gd name="T90" fmla="+- 0 460 407"/>
                                            <a:gd name="T91" fmla="*/ 460 h 449"/>
                                            <a:gd name="T92" fmla="+- 0 2633 2333"/>
                                            <a:gd name="T93" fmla="*/ T92 w 300"/>
                                            <a:gd name="T94" fmla="+- 0 407 407"/>
                                            <a:gd name="T95" fmla="*/ 407 h 449"/>
                                            <a:gd name="T96" fmla="+- 0 2333 2333"/>
                                            <a:gd name="T97" fmla="*/ T96 w 300"/>
                                            <a:gd name="T98" fmla="+- 0 407 407"/>
                                            <a:gd name="T99" fmla="*/ 407 h 449"/>
                                            <a:gd name="T100" fmla="+- 0 2333 2333"/>
                                            <a:gd name="T101" fmla="*/ T100 w 300"/>
                                            <a:gd name="T102" fmla="+- 0 468 407"/>
                                            <a:gd name="T103" fmla="*/ 468 h 449"/>
                                            <a:gd name="T104" fmla="+- 0 2561 2333"/>
                                            <a:gd name="T105" fmla="*/ T104 w 300"/>
                                            <a:gd name="T106" fmla="+- 0 468 407"/>
                                            <a:gd name="T107" fmla="*/ 468 h 449"/>
                                            <a:gd name="T108" fmla="+- 0 2546 2333"/>
                                            <a:gd name="T109" fmla="*/ T108 w 300"/>
                                            <a:gd name="T110" fmla="+- 0 484 407"/>
                                            <a:gd name="T111" fmla="*/ 484 h 449"/>
                                            <a:gd name="T112" fmla="+- 0 2532 2333"/>
                                            <a:gd name="T113" fmla="*/ T112 w 300"/>
                                            <a:gd name="T114" fmla="+- 0 501 407"/>
                                            <a:gd name="T115" fmla="*/ 501 h 449"/>
                                            <a:gd name="T116" fmla="+- 0 2519 2333"/>
                                            <a:gd name="T117" fmla="*/ T116 w 300"/>
                                            <a:gd name="T118" fmla="+- 0 518 407"/>
                                            <a:gd name="T119" fmla="*/ 518 h 449"/>
                                            <a:gd name="T120" fmla="+- 0 2506 2333"/>
                                            <a:gd name="T121" fmla="*/ T120 w 300"/>
                                            <a:gd name="T122" fmla="+- 0 536 407"/>
                                            <a:gd name="T123" fmla="*/ 536 h 449"/>
                                            <a:gd name="T124" fmla="+- 0 2494 2333"/>
                                            <a:gd name="T125" fmla="*/ T124 w 300"/>
                                            <a:gd name="T126" fmla="+- 0 554 407"/>
                                            <a:gd name="T127" fmla="*/ 554 h 449"/>
                                            <a:gd name="T128" fmla="+- 0 2482 2333"/>
                                            <a:gd name="T129" fmla="*/ T128 w 300"/>
                                            <a:gd name="T130" fmla="+- 0 572 407"/>
                                            <a:gd name="T131" fmla="*/ 572 h 449"/>
                                            <a:gd name="T132" fmla="+- 0 2471 2333"/>
                                            <a:gd name="T133" fmla="*/ T132 w 300"/>
                                            <a:gd name="T134" fmla="+- 0 591 407"/>
                                            <a:gd name="T135" fmla="*/ 591 h 449"/>
                                            <a:gd name="T136" fmla="+- 0 2461 2333"/>
                                            <a:gd name="T137" fmla="*/ T136 w 300"/>
                                            <a:gd name="T138" fmla="+- 0 610 407"/>
                                            <a:gd name="T139" fmla="*/ 610 h 449"/>
                                            <a:gd name="T140" fmla="+- 0 2451 2333"/>
                                            <a:gd name="T141" fmla="*/ T140 w 300"/>
                                            <a:gd name="T142" fmla="+- 0 629 407"/>
                                            <a:gd name="T143" fmla="*/ 629 h 449"/>
                                            <a:gd name="T144" fmla="+- 0 2442 2333"/>
                                            <a:gd name="T145" fmla="*/ T144 w 300"/>
                                            <a:gd name="T146" fmla="+- 0 649 407"/>
                                            <a:gd name="T147" fmla="*/ 649 h 449"/>
                                            <a:gd name="T148" fmla="+- 0 2434 2333"/>
                                            <a:gd name="T149" fmla="*/ T148 w 300"/>
                                            <a:gd name="T150" fmla="+- 0 668 407"/>
                                            <a:gd name="T151" fmla="*/ 668 h 449"/>
                                            <a:gd name="T152" fmla="+- 0 2426 2333"/>
                                            <a:gd name="T153" fmla="*/ T152 w 300"/>
                                            <a:gd name="T154" fmla="+- 0 688 407"/>
                                            <a:gd name="T155" fmla="*/ 688 h 449"/>
                                            <a:gd name="T156" fmla="+- 0 2419 2333"/>
                                            <a:gd name="T157" fmla="*/ T156 w 300"/>
                                            <a:gd name="T158" fmla="+- 0 708 407"/>
                                            <a:gd name="T159" fmla="*/ 708 h 449"/>
                                            <a:gd name="T160" fmla="+- 0 2413 2333"/>
                                            <a:gd name="T161" fmla="*/ T160 w 300"/>
                                            <a:gd name="T162" fmla="+- 0 728 407"/>
                                            <a:gd name="T163" fmla="*/ 728 h 449"/>
                                            <a:gd name="T164" fmla="+- 0 2407 2333"/>
                                            <a:gd name="T165" fmla="*/ T164 w 300"/>
                                            <a:gd name="T166" fmla="+- 0 749 407"/>
                                            <a:gd name="T167" fmla="*/ 749 h 449"/>
                                            <a:gd name="T168" fmla="+- 0 2403 2333"/>
                                            <a:gd name="T169" fmla="*/ T168 w 300"/>
                                            <a:gd name="T170" fmla="+- 0 769 407"/>
                                            <a:gd name="T171" fmla="*/ 769 h 449"/>
                                            <a:gd name="T172" fmla="+- 0 2398 2333"/>
                                            <a:gd name="T173" fmla="*/ T172 w 300"/>
                                            <a:gd name="T174" fmla="+- 0 789 407"/>
                                            <a:gd name="T175" fmla="*/ 789 h 449"/>
                                            <a:gd name="T176" fmla="+- 0 2395 2333"/>
                                            <a:gd name="T177" fmla="*/ T176 w 300"/>
                                            <a:gd name="T178" fmla="+- 0 809 407"/>
                                            <a:gd name="T179" fmla="*/ 809 h 449"/>
                                            <a:gd name="T180" fmla="+- 0 2392 2333"/>
                                            <a:gd name="T181" fmla="*/ T180 w 300"/>
                                            <a:gd name="T182" fmla="+- 0 830 407"/>
                                            <a:gd name="T183" fmla="*/ 830 h 449"/>
                                            <a:gd name="T184" fmla="+- 0 2390 2333"/>
                                            <a:gd name="T185" fmla="*/ T184 w 300"/>
                                            <a:gd name="T186" fmla="+- 0 850 407"/>
                                            <a:gd name="T187" fmla="*/ 850 h 449"/>
                                            <a:gd name="T188" fmla="+- 0 2390 2333"/>
                                            <a:gd name="T189" fmla="*/ T188 w 300"/>
                                            <a:gd name="T190" fmla="+- 0 856 407"/>
                                            <a:gd name="T191" fmla="*/ 856 h 449"/>
                                            <a:gd name="T192" fmla="+- 0 2462 2333"/>
                                            <a:gd name="T193" fmla="*/ T192 w 300"/>
                                            <a:gd name="T194" fmla="+- 0 856 407"/>
                                            <a:gd name="T195" fmla="*/ 856 h 44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  <a:cxn ang="0">
                                              <a:pos x="T109" y="T111"/>
                                            </a:cxn>
                                            <a:cxn ang="0">
                                              <a:pos x="T113" y="T115"/>
                                            </a:cxn>
                                            <a:cxn ang="0">
                                              <a:pos x="T117" y="T119"/>
                                            </a:cxn>
                                            <a:cxn ang="0">
                                              <a:pos x="T121" y="T123"/>
                                            </a:cxn>
                                            <a:cxn ang="0">
                                              <a:pos x="T125" y="T127"/>
                                            </a:cxn>
                                            <a:cxn ang="0">
                                              <a:pos x="T129" y="T131"/>
                                            </a:cxn>
                                            <a:cxn ang="0">
                                              <a:pos x="T133" y="T135"/>
                                            </a:cxn>
                                            <a:cxn ang="0">
                                              <a:pos x="T137" y="T139"/>
                                            </a:cxn>
                                            <a:cxn ang="0">
                                              <a:pos x="T141" y="T143"/>
                                            </a:cxn>
                                            <a:cxn ang="0">
                                              <a:pos x="T145" y="T147"/>
                                            </a:cxn>
                                            <a:cxn ang="0">
                                              <a:pos x="T149" y="T151"/>
                                            </a:cxn>
                                            <a:cxn ang="0">
                                              <a:pos x="T153" y="T155"/>
                                            </a:cxn>
                                            <a:cxn ang="0">
                                              <a:pos x="T157" y="T159"/>
                                            </a:cxn>
                                            <a:cxn ang="0">
                                              <a:pos x="T161" y="T163"/>
                                            </a:cxn>
                                            <a:cxn ang="0">
                                              <a:pos x="T165" y="T167"/>
                                            </a:cxn>
                                            <a:cxn ang="0">
                                              <a:pos x="T169" y="T171"/>
                                            </a:cxn>
                                            <a:cxn ang="0">
                                              <a:pos x="T173" y="T175"/>
                                            </a:cxn>
                                            <a:cxn ang="0">
                                              <a:pos x="T177" y="T179"/>
                                            </a:cxn>
                                            <a:cxn ang="0">
                                              <a:pos x="T181" y="T183"/>
                                            </a:cxn>
                                            <a:cxn ang="0">
                                              <a:pos x="T185" y="T187"/>
                                            </a:cxn>
                                            <a:cxn ang="0">
                                              <a:pos x="T189" y="T191"/>
                                            </a:cxn>
                                            <a:cxn ang="0">
                                              <a:pos x="T193" y="T19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0" h="449">
                                              <a:moveTo>
                                                <a:pt x="129" y="449"/>
                                              </a:moveTo>
                                              <a:lnTo>
                                                <a:pt x="129" y="444"/>
                                              </a:lnTo>
                                              <a:lnTo>
                                                <a:pt x="130" y="423"/>
                                              </a:lnTo>
                                              <a:lnTo>
                                                <a:pt x="133" y="402"/>
                                              </a:lnTo>
                                              <a:lnTo>
                                                <a:pt x="137" y="381"/>
                                              </a:lnTo>
                                              <a:lnTo>
                                                <a:pt x="141" y="360"/>
                                              </a:lnTo>
                                              <a:lnTo>
                                                <a:pt x="146" y="338"/>
                                              </a:lnTo>
                                              <a:lnTo>
                                                <a:pt x="152" y="317"/>
                                              </a:lnTo>
                                              <a:lnTo>
                                                <a:pt x="158" y="296"/>
                                              </a:lnTo>
                                              <a:lnTo>
                                                <a:pt x="166" y="274"/>
                                              </a:lnTo>
                                              <a:lnTo>
                                                <a:pt x="174" y="253"/>
                                              </a:lnTo>
                                              <a:lnTo>
                                                <a:pt x="183" y="232"/>
                                              </a:lnTo>
                                              <a:lnTo>
                                                <a:pt x="192" y="212"/>
                                              </a:lnTo>
                                              <a:lnTo>
                                                <a:pt x="202" y="192"/>
                                              </a:lnTo>
                                              <a:lnTo>
                                                <a:pt x="212" y="172"/>
                                              </a:lnTo>
                                              <a:lnTo>
                                                <a:pt x="223" y="153"/>
                                              </a:lnTo>
                                              <a:lnTo>
                                                <a:pt x="235" y="135"/>
                                              </a:lnTo>
                                              <a:lnTo>
                                                <a:pt x="247" y="117"/>
                                              </a:lnTo>
                                              <a:lnTo>
                                                <a:pt x="259" y="100"/>
                                              </a:lnTo>
                                              <a:lnTo>
                                                <a:pt x="272" y="84"/>
                                              </a:lnTo>
                                              <a:lnTo>
                                                <a:pt x="285" y="69"/>
                                              </a:lnTo>
                                              <a:lnTo>
                                                <a:pt x="299" y="55"/>
                                              </a:lnTo>
                                              <a:lnTo>
                                                <a:pt x="300" y="53"/>
                                              </a:lnTo>
                                              <a:lnTo>
                                                <a:pt x="30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61"/>
                                              </a:lnTo>
                                              <a:lnTo>
                                                <a:pt x="228" y="61"/>
                                              </a:lnTo>
                                              <a:lnTo>
                                                <a:pt x="213" y="77"/>
                                              </a:lnTo>
                                              <a:lnTo>
                                                <a:pt x="199" y="94"/>
                                              </a:lnTo>
                                              <a:lnTo>
                                                <a:pt x="186" y="111"/>
                                              </a:lnTo>
                                              <a:lnTo>
                                                <a:pt x="173" y="129"/>
                                              </a:lnTo>
                                              <a:lnTo>
                                                <a:pt x="161" y="147"/>
                                              </a:lnTo>
                                              <a:lnTo>
                                                <a:pt x="149" y="165"/>
                                              </a:lnTo>
                                              <a:lnTo>
                                                <a:pt x="138" y="184"/>
                                              </a:lnTo>
                                              <a:lnTo>
                                                <a:pt x="128" y="203"/>
                                              </a:lnTo>
                                              <a:lnTo>
                                                <a:pt x="118" y="222"/>
                                              </a:lnTo>
                                              <a:lnTo>
                                                <a:pt x="109" y="242"/>
                                              </a:lnTo>
                                              <a:lnTo>
                                                <a:pt x="101" y="261"/>
                                              </a:lnTo>
                                              <a:lnTo>
                                                <a:pt x="93" y="281"/>
                                              </a:lnTo>
                                              <a:lnTo>
                                                <a:pt x="86" y="301"/>
                                              </a:lnTo>
                                              <a:lnTo>
                                                <a:pt x="80" y="321"/>
                                              </a:lnTo>
                                              <a:lnTo>
                                                <a:pt x="74" y="342"/>
                                              </a:lnTo>
                                              <a:lnTo>
                                                <a:pt x="70" y="362"/>
                                              </a:lnTo>
                                              <a:lnTo>
                                                <a:pt x="65" y="382"/>
                                              </a:lnTo>
                                              <a:lnTo>
                                                <a:pt x="62" y="402"/>
                                              </a:lnTo>
                                              <a:lnTo>
                                                <a:pt x="59" y="423"/>
                                              </a:lnTo>
                                              <a:lnTo>
                                                <a:pt x="57" y="443"/>
                                              </a:lnTo>
                                              <a:lnTo>
                                                <a:pt x="57" y="449"/>
                                              </a:lnTo>
                                              <a:lnTo>
                                                <a:pt x="129" y="44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58412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2C10CF05" id="Group 4" o:spid="_x0000_s1026" style="position:absolute;margin-left:0;margin-top:3.25pt;width:611.5pt;height:60.5pt;z-index:-251658240;mso-position-horizontal-relative:page;mso-position-vertical-relative:page" coordorigin=",65" coordsize="1223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">
                <v:group id="Group 5" o:spid="_x0000_s1027" style="position:absolute;left:15;top:75;width:12195;height:1179" coordorigin="15,75" coordsize="12195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9" o:spid="_x0000_s1028" style="position:absolute;left:15;top:75;width:12195;height:1179;visibility:visible;mso-wrap-style:square;v-text-anchor:top" coordsize="12195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3zMEA&#10;AADaAAAADwAAAGRycy9kb3ducmV2LnhtbESPQWsCMRSE7wX/Q3iCt5q1oJTVKCoVPPTiVvT62Lzd&#10;rG5elk1003/fFAo9DjPzDbPaRNuKJ/W+caxgNs1AEJdON1wrOH8dXt9B+ICssXVMCr7Jw2Y9ellh&#10;rt3AJ3oWoRYJwj5HBSaELpfSl4Ys+qnriJNXud5iSLKvpe5xSHDbyrcsW0iLDacFgx3tDZX34mEV&#10;VDEbOsNY3RafxSWerrsPPuyUmozjdgkiUAz/4b/2USuYw+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X98zBAAAA2gAAAA8AAAAAAAAAAAAAAAAAmAIAAGRycy9kb3du&#10;cmV2LnhtbFBLBQYAAAAABAAEAPUAAACGAwAAAAA=&#10;" path="m,1179r12195,l12195,,,,,1179xe" fillcolor="#f1f1f1" stroked="f">
                    <v:path arrowok="t" o:connecttype="custom" o:connectlocs="0,1254;12195,1254;12195,75;0,75;0,1254" o:connectangles="0,0,0,0,0"/>
                  </v:shape>
                  <v:group id="Group 6" o:spid="_x0000_s1029" style="position:absolute;left:15;top:1254;width:12195;height:1" coordorigin="15,1254" coordsize="12195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18" o:spid="_x0000_s1030" style="position:absolute;left:15;top:1254;width:12195;height:1;visibility:visible;mso-wrap-style:square;v-text-anchor:top" coordsize="1219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jYsMA&#10;AADaAAAADwAAAGRycy9kb3ducmV2LnhtbESPwWrDMBBE74X+g9hCb7WcUtzgWgkhUAj0VMcQfFus&#10;rW1irRRLid1+fRQI9DjMzBumWM9mEBcafW9ZwSJJQRA3VvfcKqj2ny9LED4gaxwsk4Jf8rBePT4U&#10;mGs78TddytCKCGGfo4IuBJdL6ZuODPrEOuLo/djRYIhybKUecYpwM8jXNM2kwZ7jQoeOth01x/Js&#10;FPy5bGhPpvp6YykX9SHUTTY5pZ6f5s0HiEBz+A/f2zut4B1uV+IN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jYsMAAADaAAAADwAAAAAAAAAAAAAAAACYAgAAZHJzL2Rv&#10;d25yZXYueG1sUEsFBgAAAAAEAAQA9QAAAIgDAAAAAA==&#10;" path="m,l12195,1e" filled="f" strokecolor="#f18800" strokeweight="2pt">
                      <v:path arrowok="t" o:connecttype="custom" o:connectlocs="0,1254;12195,1255" o:connectangles="0,0"/>
                    </v:shape>
                    <v:group id="Group 7" o:spid="_x0000_s1031" style="position:absolute;left:2162;top:407;width:90;height:448" coordorigin="2162,407" coordsize="90,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17" o:spid="_x0000_s1032" style="position:absolute;left:2162;top:407;width:90;height:448;visibility:visible;mso-wrap-style:square;v-text-anchor:top" coordsize="9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k7sMA&#10;AADaAAAADwAAAGRycy9kb3ducmV2LnhtbESPT4vCMBTE78J+h/AWvIimCspuNYosKOLNPyx7fDTP&#10;pm7zUppYq5/eCILHYWZ+w8wWrS1FQ7UvHCsYDhIQxJnTBecKjodV/wuED8gaS8ek4EYeFvOPzgxT&#10;7a68o2YfchEh7FNUYEKoUil9ZsiiH7iKOHonV1sMUda51DVeI9yWcpQkE2mx4LhgsKIfQ9n//mIV&#10;bO/F6nw/HXvr8XnZNH/ZryvNSKnuZ7ucggjUhnf41d5oBd/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kk7sMAAADaAAAADwAAAAAAAAAAAAAAAACYAgAAZHJzL2Rv&#10;d25yZXYueG1sUEsFBgAAAAAEAAQA9QAAAIgDAAAAAA==&#10;" path="m52,33r,382l,415r,33l90,448,90,,,,,33r52,xe" fillcolor="black" stroked="f">
                        <v:path arrowok="t" o:connecttype="custom" o:connectlocs="52,440;52,822;0,822;0,855;90,855;90,407;0,407;0,440;52,440" o:connectangles="0,0,0,0,0,0,0,0,0"/>
                      </v:shape>
                      <v:group id="Group 8" o:spid="_x0000_s1033" style="position:absolute;left:1291;top:407;width:90;height:448" coordorigin="1291,407" coordsize="90,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6" o:spid="_x0000_s1034" style="position:absolute;left:1291;top:407;width:90;height:448;visibility:visible;mso-wrap-style:square;v-text-anchor:top" coordsize="9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RtMAA&#10;AADbAAAADwAAAGRycy9kb3ducmV2LnhtbERPTYvCMBC9L/gfwgheFk0VXKQaRQRFvK0r4nFoxqba&#10;TEoTa/XXbwTB2zze58wWrS1FQ7UvHCsYDhIQxJnTBecKDn/r/gSED8gaS8ek4EEeFvPO1wxT7e78&#10;S80+5CKGsE9RgQmhSqX0mSGLfuAq4sidXW0xRFjnUtd4j+G2lKMk+ZEWC44NBitaGcqu+5tVsHsW&#10;68vzfPjejC/LpjllR1eakVK9brucggjUho/47d7qOH8Ir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QRtMAAAADbAAAADwAAAAAAAAAAAAAAAACYAgAAZHJzL2Rvd25y&#10;ZXYueG1sUEsFBgAAAAAEAAQA9QAAAIUDAAAAAA==&#10;" path="m38,416l38,32r52,l90,,,,,448r90,l90,416r-52,xe" fillcolor="black" stroked="f">
                          <v:path arrowok="t" o:connecttype="custom" o:connectlocs="38,823;38,439;90,439;90,407;0,407;0,855;90,855;90,823;38,823" o:connectangles="0,0,0,0,0,0,0,0,0"/>
                        </v:shape>
                        <v:group id="Group 9" o:spid="_x0000_s1035" style="position:absolute;left:1449;top:407;width:302;height:448" coordorigin="1449,407" coordsize="302,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Freeform 15" o:spid="_x0000_s1036" style="position:absolute;left:1449;top:407;width:302;height:448;visibility:visible;mso-wrap-style:square;v-text-anchor:top" coordsize="302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5/8MA&#10;AADbAAAADwAAAGRycy9kb3ducmV2LnhtbESPQWsCMRCF70L/Q5iCF3GzWqiyNYoIglgodBXPw2bc&#10;LN1MliSu6783hUJvM7z3vXmz2gy2FT350DhWMMtyEMSV0w3XCs6n/XQJIkRkja1jUvCgAJv1y2iF&#10;hXZ3/qa+jLVIIRwKVGBi7AopQ2XIYshcR5y0q/MWY1p9LbXHewq3rZzn+bu02HC6YLCjnaHqp7zZ&#10;VMMeF4fP66Wu9uXE5+b2RX0gpcavw/YDRKQh/pv/6INO3Bv8/pIG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75/8MAAADbAAAADwAAAAAAAAAAAAAAAACYAgAAZHJzL2Rv&#10;d25yZXYueG1sUEsFBgAAAAAEAAQA9QAAAIgDAAAAAA==&#10;" path="m73,391r7,-17l91,358r13,-14l120,331r18,-12l157,307r17,-10l181,293r5,-4l211,274r17,-12l244,249r15,-13l272,220r11,-16l292,185r6,-21l302,141r,-10l300,108,295,86,286,67,275,49,260,34,243,21,223,12,201,5,177,1,160,,137,1,116,5,97,12,79,20,63,32,52,42,40,57,30,73,22,91r-5,20l14,131r-1,22l14,161r,4l77,165r-2,-5l76,137r5,-20l88,98,99,83,118,66r19,-8l157,56r24,3l201,68r17,13l230,99r6,21l237,130r-2,19l231,165r-7,16l214,195r-13,13l184,222r-20,14l140,251r-13,8l109,271,93,282,77,294,62,306,49,320,37,334,26,351r-9,18l10,390,4,413,1,439,,442r,6l298,448r,-57l73,391xe" fillcolor="black" stroked="f">
                            <v:path arrowok="t" o:connecttype="custom" o:connectlocs="80,781;104,751;138,726;174,704;186,696;228,669;259,643;283,611;298,571;302,538;295,493;275,456;243,428;201,412;160,407;116,412;79,427;52,449;30,480;17,518;13,560;14,572;75,567;81,524;99,490;137,465;181,466;218,488;236,527;235,556;224,588;201,615;164,643;127,666;93,689;62,713;37,741;17,776;4,820;0,849;298,855;73,798" o:connectangles="0,0,0,0,0,0,0,0,0,0,0,0,0,0,0,0,0,0,0,0,0,0,0,0,0,0,0,0,0,0,0,0,0,0,0,0,0,0,0,0,0,0"/>
                          </v:shape>
                          <v:group id="Group 10" o:spid="_x0000_s1037" style="position:absolute;left:1778;top:407;width:192;height:448" coordorigin="1778,407" coordsize="192,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 id="Freeform 14" o:spid="_x0000_s1038" style="position:absolute;left:1778;top:407;width:192;height:448;visibility:visible;mso-wrap-style:square;v-text-anchor:top" coordsize="192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TQ8MA&#10;AADbAAAADwAAAGRycy9kb3ducmV2LnhtbERP22rCQBB9L/gPywi+1Y0FL42uoRFEhUKptlDfhuyY&#10;BLOzIbsx8e/dQqFvczjXWSW9qcSNGldaVjAZRyCIM6tLzhV8nbbPCxDOI2usLJOCOzlI1oOnFcba&#10;dvxJt6PPRQhhF6OCwvs6ltJlBRl0Y1sTB+5iG4M+wCaXusEuhJtKvkTRTBosOTQUWNOmoOx6bI2C&#10;n/krlenHvLNt+77bp5fz4budKjUa9m9LEJ56/y/+c+91mD+F31/C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5TQ8MAAADbAAAADwAAAAAAAAAAAAAAAACYAgAAZHJzL2Rv&#10;d25yZXYueG1sUEsFBgAAAAAEAAQA9QAAAIgDAAAAAA==&#10;" path="m190,l59,289,192,94,190,xe" fillcolor="black" stroked="f">
                              <v:path arrowok="t" o:connecttype="custom" o:connectlocs="190,407;59,696;192,501;190,407" o:connectangles="0,0,0,0"/>
                            </v:shape>
                            <v:shape id="Freeform 13" o:spid="_x0000_s1039" style="position:absolute;left:1778;top:407;width:192;height:448;visibility:visible;mso-wrap-style:square;v-text-anchor:top" coordsize="192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NNMMA&#10;AADbAAAADwAAAGRycy9kb3ducmV2LnhtbERPTWvCQBC9C/6HZQq91U2Fao2uooWiQkFMFfQ2ZMck&#10;mJ0N2Y2J/94tFLzN433ObNGZUtyodoVlBe+DCARxanXBmYLD7/fbJwjnkTWWlknBnRws5v3eDGNt&#10;W97TLfGZCCHsYlSQe1/FUro0J4NuYCviwF1sbdAHWGdS19iGcFPKYRSNpMGCQ0OOFX3llF6Txig4&#10;jSdUrHbj1jbNz3qzupy3x+ZDqdeXbjkF4anzT/G/e6PD/BH8/RI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zNNMMAAADbAAAADwAAAAAAAAAAAAAAAACYAgAAZHJzL2Rv&#10;d25yZXYueG1sUEsFBgAAAAAEAAQA9QAAAIgDAAAAAA==&#10;" path="m252,289l252,,190,r2,94l192,289r-133,l190,,,276r,69l192,345r,103l252,448r,-103l311,345r,-56l252,289xe" fillcolor="black" stroked="f">
                              <v:path arrowok="t" o:connecttype="custom" o:connectlocs="252,696;252,407;190,407;192,501;192,696;59,696;190,407;0,683;0,752;192,752;192,855;252,855;252,752;311,752;311,696;252,696" o:connectangles="0,0,0,0,0,0,0,0,0,0,0,0,0,0,0,0"/>
                            </v:shape>
                            <v:group id="Group 11" o:spid="_x0000_s1040" style="position:absolute;left:2333;top:407;width:300;height:449" coordorigin="2333,407" coordsize="30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2" o:spid="_x0000_s1041" style="position:absolute;left:2333;top:407;width:300;height:449;visibility:visible;mso-wrap-style:square;v-text-anchor:top" coordsize="30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ZLcMA&#10;AADbAAAADwAAAGRycy9kb3ducmV2LnhtbESPQWvDMAyF74X+B6NBb42zFsqW1S1rYWWnwtqxs4i1&#10;JCSWQ+w1zn59dRjsJvGe3vu03SfXqRsNofFs4DHLQRGX3jZcGfi8vi2fQIWIbLHzTAYmCrDfzWdb&#10;LKwf+YNul1gpCeFQoIE6xr7QOpQ1OQyZ74lF+/aDwyjrUGk74CjhrtOrPN9ohw1LQ409HWsq28uP&#10;M7A+n7rnw2/yX9O5SmXr8+k0tsYsHtLrC6hIKf6b/67freALrPwiA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lZLcMAAADbAAAADwAAAAAAAAAAAAAAAACYAgAAZHJzL2Rv&#10;d25yZXYueG1sUEsFBgAAAAAEAAQA9QAAAIgDAAAAAA==&#10;" path="m129,449r,-5l130,423r3,-21l137,381r4,-21l146,338r6,-21l158,296r8,-22l174,253r9,-21l192,212r10,-20l212,172r11,-19l235,135r12,-18l259,100,272,84,285,69,299,55r1,-2l300,,,,,61r228,l213,77,199,94r-13,17l173,129r-12,18l149,165r-11,19l128,203r-10,19l109,242r-8,19l93,281r-7,20l80,321r-6,21l70,362r-5,20l62,402r-3,21l57,443r,6l129,449xe" fillcolor="#f58412" stroked="f">
                                <v:path arrowok="t" o:connecttype="custom" o:connectlocs="129,856;129,851;130,830;133,809;137,788;141,767;146,745;152,724;158,703;166,681;174,660;183,639;192,619;202,599;212,579;223,560;235,542;247,524;259,507;272,491;285,476;299,462;300,460;300,407;0,407;0,468;228,468;213,484;199,501;186,518;173,536;161,554;149,572;138,591;128,610;118,629;109,649;101,668;93,688;86,708;80,728;74,749;70,769;65,789;62,809;59,830;57,850;57,856;129,856" o:connectangles="0,0,0,0,0,0,0,0,0,0,0,0,0,0,0,0,0,0,0,0,0,0,0,0,0,0,0,0,0,0,0,0,0,0,0,0,0,0,0,0,0,0,0,0,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9"/>
        <w:gridCol w:w="5209"/>
      </w:tblGrid>
      <w:tr w:rsidR="007B1D6A" w:rsidTr="007D49A6">
        <w:trPr>
          <w:trHeight w:hRule="exact" w:val="518"/>
        </w:trPr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1D6A" w:rsidRDefault="00D27406" w:rsidP="007D49A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</w:p>
        </w:tc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B1D6A" w:rsidRDefault="0064748F" w:rsidP="004A24E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Digital Interactive Advisor</w:t>
            </w:r>
            <w:r w:rsidR="008D549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B1D6A" w:rsidTr="007D49A6">
        <w:trPr>
          <w:trHeight w:hRule="exact" w:val="518"/>
        </w:trPr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1D6A" w:rsidRDefault="00D27406" w:rsidP="007D49A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 w:rsidR="00B47475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B1D6A" w:rsidRDefault="00D27406" w:rsidP="007D49A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Operat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7B1D6A" w:rsidTr="007D49A6">
        <w:trPr>
          <w:trHeight w:hRule="exact" w:val="518"/>
        </w:trPr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1D6A" w:rsidRDefault="00B47475" w:rsidP="007D49A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Work Location</w:t>
            </w:r>
          </w:p>
        </w:tc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B1D6A" w:rsidRDefault="00B47475" w:rsidP="007D49A6">
            <w:pPr>
              <w:spacing w:line="260" w:lineRule="exact"/>
              <w:ind w:left="1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Bangalore (Karnataka)</w:t>
            </w:r>
          </w:p>
        </w:tc>
      </w:tr>
    </w:tbl>
    <w:p w:rsidR="007B1D6A" w:rsidRDefault="007B1D6A">
      <w:pPr>
        <w:spacing w:before="7" w:line="280" w:lineRule="exact"/>
        <w:rPr>
          <w:sz w:val="28"/>
          <w:szCs w:val="28"/>
        </w:rPr>
      </w:pPr>
    </w:p>
    <w:p w:rsidR="007B1D6A" w:rsidRDefault="00D27406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Jo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:</w:t>
      </w:r>
    </w:p>
    <w:p w:rsidR="007B1D6A" w:rsidRDefault="007B1D6A">
      <w:pPr>
        <w:spacing w:line="240" w:lineRule="exact"/>
        <w:rPr>
          <w:sz w:val="24"/>
          <w:szCs w:val="24"/>
        </w:rPr>
      </w:pPr>
    </w:p>
    <w:p w:rsidR="007B1D6A" w:rsidRDefault="00F47A4D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Digital Interactive Advisor/Executive</w:t>
      </w:r>
      <w:r w:rsidR="00D2740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E7E42">
        <w:rPr>
          <w:rFonts w:ascii="Calibri" w:eastAsia="Calibri" w:hAnsi="Calibri" w:cs="Calibri"/>
          <w:b/>
          <w:sz w:val="22"/>
          <w:szCs w:val="22"/>
        </w:rPr>
        <w:t>–</w:t>
      </w:r>
      <w:r w:rsidR="00D27406">
        <w:rPr>
          <w:rFonts w:ascii="Calibri" w:eastAsia="Calibri" w:hAnsi="Calibri" w:cs="Calibri"/>
          <w:b/>
          <w:sz w:val="22"/>
          <w:szCs w:val="22"/>
        </w:rPr>
        <w:t xml:space="preserve"> O</w:t>
      </w:r>
      <w:r w:rsidR="00D27406"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 w:rsidR="00D27406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D27406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27406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D27406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D27406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D27406">
        <w:rPr>
          <w:rFonts w:ascii="Calibri" w:eastAsia="Calibri" w:hAnsi="Calibri" w:cs="Calibri"/>
          <w:b/>
          <w:sz w:val="22"/>
          <w:szCs w:val="22"/>
        </w:rPr>
        <w:t>s</w:t>
      </w:r>
      <w:r w:rsidR="001E7E42">
        <w:rPr>
          <w:rFonts w:ascii="Calibri" w:eastAsia="Calibri" w:hAnsi="Calibri" w:cs="Calibri"/>
          <w:b/>
          <w:sz w:val="22"/>
          <w:szCs w:val="22"/>
        </w:rPr>
        <w:t xml:space="preserve"> (Voice, Semi – Voice &amp; Non Voice)</w:t>
      </w:r>
    </w:p>
    <w:p w:rsidR="007B1D6A" w:rsidRDefault="007B1D6A">
      <w:pPr>
        <w:spacing w:line="240" w:lineRule="exact"/>
        <w:rPr>
          <w:sz w:val="24"/>
          <w:szCs w:val="24"/>
        </w:rPr>
      </w:pPr>
    </w:p>
    <w:p w:rsidR="007B1D6A" w:rsidRDefault="00D27406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Jo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Des</w:t>
      </w:r>
      <w:r>
        <w:rPr>
          <w:rFonts w:ascii="Calibri" w:eastAsia="Calibri" w:hAnsi="Calibri" w:cs="Calibri"/>
          <w:b/>
          <w:color w:val="006FC0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6FC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color w:val="006FC0"/>
          <w:sz w:val="22"/>
          <w:szCs w:val="22"/>
        </w:rPr>
        <w:t>:</w:t>
      </w:r>
    </w:p>
    <w:p w:rsidR="007B1D6A" w:rsidRDefault="007B1D6A">
      <w:pPr>
        <w:spacing w:before="18" w:line="220" w:lineRule="exact"/>
        <w:rPr>
          <w:sz w:val="22"/>
          <w:szCs w:val="22"/>
        </w:rPr>
      </w:pPr>
    </w:p>
    <w:p w:rsidR="007B1D6A" w:rsidRPr="00F71890" w:rsidRDefault="00D27406" w:rsidP="00F71890">
      <w:pPr>
        <w:pStyle w:val="ListParagraph"/>
        <w:numPr>
          <w:ilvl w:val="0"/>
          <w:numId w:val="6"/>
        </w:numPr>
        <w:ind w:right="426"/>
        <w:rPr>
          <w:rFonts w:eastAsia="Calibri"/>
        </w:rPr>
      </w:pPr>
      <w:r w:rsidRPr="00F71890">
        <w:rPr>
          <w:rFonts w:eastAsia="Calibri"/>
        </w:rPr>
        <w:t>I</w:t>
      </w:r>
      <w:r w:rsidRPr="00F71890">
        <w:rPr>
          <w:rFonts w:eastAsia="Calibri"/>
          <w:spacing w:val="-1"/>
        </w:rPr>
        <w:t>n</w:t>
      </w:r>
      <w:r w:rsidRPr="00F71890">
        <w:rPr>
          <w:rFonts w:eastAsia="Calibri"/>
        </w:rPr>
        <w:t>t</w:t>
      </w:r>
      <w:r w:rsidRPr="00F71890">
        <w:rPr>
          <w:rFonts w:eastAsia="Calibri"/>
          <w:spacing w:val="1"/>
        </w:rPr>
        <w:t>e</w:t>
      </w:r>
      <w:r w:rsidRPr="00F71890">
        <w:rPr>
          <w:rFonts w:eastAsia="Calibri"/>
        </w:rPr>
        <w:t>ract</w:t>
      </w:r>
      <w:r w:rsidRPr="00F71890">
        <w:rPr>
          <w:rFonts w:eastAsia="Calibri"/>
          <w:spacing w:val="-1"/>
        </w:rPr>
        <w:t xml:space="preserve"> </w:t>
      </w:r>
      <w:r w:rsidRPr="00F71890">
        <w:rPr>
          <w:rFonts w:eastAsia="Calibri"/>
        </w:rPr>
        <w:t>with cu</w:t>
      </w:r>
      <w:r w:rsidRPr="00F71890">
        <w:rPr>
          <w:rFonts w:eastAsia="Calibri"/>
          <w:spacing w:val="-3"/>
        </w:rPr>
        <w:t>s</w:t>
      </w:r>
      <w:r w:rsidRPr="00F71890">
        <w:rPr>
          <w:rFonts w:eastAsia="Calibri"/>
        </w:rPr>
        <w:t>t</w:t>
      </w:r>
      <w:r w:rsidRPr="00F71890">
        <w:rPr>
          <w:rFonts w:eastAsia="Calibri"/>
          <w:spacing w:val="-1"/>
        </w:rPr>
        <w:t>om</w:t>
      </w:r>
      <w:r w:rsidRPr="00F71890">
        <w:rPr>
          <w:rFonts w:eastAsia="Calibri"/>
        </w:rPr>
        <w:t>ers</w:t>
      </w:r>
      <w:r w:rsidRPr="00F71890">
        <w:rPr>
          <w:rFonts w:eastAsia="Calibri"/>
          <w:spacing w:val="1"/>
        </w:rPr>
        <w:t xml:space="preserve"> </w:t>
      </w:r>
      <w:r w:rsidR="0044788D">
        <w:rPr>
          <w:rFonts w:eastAsia="Calibri"/>
          <w:spacing w:val="1"/>
        </w:rPr>
        <w:t xml:space="preserve">over phone or chat </w:t>
      </w:r>
      <w:r w:rsidRPr="00F71890">
        <w:rPr>
          <w:rFonts w:eastAsia="Calibri"/>
          <w:spacing w:val="-2"/>
        </w:rPr>
        <w:t>t</w:t>
      </w:r>
      <w:r w:rsidRPr="00F71890">
        <w:rPr>
          <w:rFonts w:eastAsia="Calibri"/>
        </w:rPr>
        <w:t>o</w:t>
      </w:r>
      <w:r w:rsidRPr="00F71890">
        <w:rPr>
          <w:rFonts w:eastAsia="Calibri"/>
          <w:spacing w:val="-1"/>
        </w:rPr>
        <w:t xml:space="preserve"> p</w:t>
      </w:r>
      <w:r w:rsidRPr="00F71890">
        <w:rPr>
          <w:rFonts w:eastAsia="Calibri"/>
        </w:rPr>
        <w:t>r</w:t>
      </w:r>
      <w:r w:rsidRPr="00F71890">
        <w:rPr>
          <w:rFonts w:eastAsia="Calibri"/>
          <w:spacing w:val="1"/>
        </w:rPr>
        <w:t>ov</w:t>
      </w:r>
      <w:r w:rsidRPr="00F71890">
        <w:rPr>
          <w:rFonts w:eastAsia="Calibri"/>
        </w:rPr>
        <w:t>i</w:t>
      </w:r>
      <w:r w:rsidRPr="00F71890">
        <w:rPr>
          <w:rFonts w:eastAsia="Calibri"/>
          <w:spacing w:val="-1"/>
        </w:rPr>
        <w:t>d</w:t>
      </w:r>
      <w:r w:rsidRPr="00F71890">
        <w:rPr>
          <w:rFonts w:eastAsia="Calibri"/>
        </w:rPr>
        <w:t>e</w:t>
      </w:r>
      <w:r w:rsidRPr="00F71890">
        <w:rPr>
          <w:rFonts w:eastAsia="Calibri"/>
          <w:spacing w:val="-2"/>
        </w:rPr>
        <w:t xml:space="preserve"> </w:t>
      </w:r>
      <w:r w:rsidRPr="00F71890">
        <w:rPr>
          <w:rFonts w:eastAsia="Calibri"/>
        </w:rPr>
        <w:t>in</w:t>
      </w:r>
      <w:r w:rsidRPr="00F71890">
        <w:rPr>
          <w:rFonts w:eastAsia="Calibri"/>
          <w:spacing w:val="-1"/>
        </w:rPr>
        <w:t>f</w:t>
      </w:r>
      <w:r w:rsidRPr="00F71890">
        <w:rPr>
          <w:rFonts w:eastAsia="Calibri"/>
          <w:spacing w:val="1"/>
        </w:rPr>
        <w:t>o</w:t>
      </w:r>
      <w:r w:rsidRPr="00F71890">
        <w:rPr>
          <w:rFonts w:eastAsia="Calibri"/>
          <w:spacing w:val="-3"/>
        </w:rPr>
        <w:t>r</w:t>
      </w:r>
      <w:r w:rsidRPr="00F71890">
        <w:rPr>
          <w:rFonts w:eastAsia="Calibri"/>
          <w:spacing w:val="1"/>
        </w:rPr>
        <w:t>m</w:t>
      </w:r>
      <w:r w:rsidRPr="00F71890">
        <w:rPr>
          <w:rFonts w:eastAsia="Calibri"/>
        </w:rPr>
        <w:t>at</w:t>
      </w:r>
      <w:r w:rsidRPr="00F71890">
        <w:rPr>
          <w:rFonts w:eastAsia="Calibri"/>
          <w:spacing w:val="-2"/>
        </w:rPr>
        <w:t>i</w:t>
      </w:r>
      <w:r w:rsidRPr="00F71890">
        <w:rPr>
          <w:rFonts w:eastAsia="Calibri"/>
          <w:spacing w:val="1"/>
        </w:rPr>
        <w:t>o</w:t>
      </w:r>
      <w:r w:rsidRPr="00F71890">
        <w:rPr>
          <w:rFonts w:eastAsia="Calibri"/>
        </w:rPr>
        <w:t>n</w:t>
      </w:r>
      <w:r w:rsidRPr="00F71890">
        <w:rPr>
          <w:rFonts w:eastAsia="Calibri"/>
          <w:spacing w:val="-1"/>
        </w:rPr>
        <w:t xml:space="preserve"> </w:t>
      </w:r>
      <w:r w:rsidRPr="00F71890">
        <w:rPr>
          <w:rFonts w:eastAsia="Calibri"/>
        </w:rPr>
        <w:t>in r</w:t>
      </w:r>
      <w:r w:rsidRPr="00F71890">
        <w:rPr>
          <w:rFonts w:eastAsia="Calibri"/>
          <w:spacing w:val="-2"/>
        </w:rPr>
        <w:t>e</w:t>
      </w:r>
      <w:r w:rsidRPr="00F71890">
        <w:rPr>
          <w:rFonts w:eastAsia="Calibri"/>
        </w:rPr>
        <w:t>sponse</w:t>
      </w:r>
      <w:r w:rsidRPr="00F71890">
        <w:rPr>
          <w:rFonts w:eastAsia="Calibri"/>
          <w:spacing w:val="-2"/>
        </w:rPr>
        <w:t xml:space="preserve"> </w:t>
      </w:r>
      <w:r w:rsidRPr="00F71890">
        <w:rPr>
          <w:rFonts w:eastAsia="Calibri"/>
        </w:rPr>
        <w:t>to</w:t>
      </w:r>
      <w:r w:rsidRPr="00F71890">
        <w:rPr>
          <w:rFonts w:eastAsia="Calibri"/>
          <w:spacing w:val="-1"/>
        </w:rPr>
        <w:t xml:space="preserve"> </w:t>
      </w:r>
      <w:r w:rsidRPr="00F71890">
        <w:rPr>
          <w:rFonts w:eastAsia="Calibri"/>
        </w:rPr>
        <w:t>in</w:t>
      </w:r>
      <w:r w:rsidRPr="00F71890">
        <w:rPr>
          <w:rFonts w:eastAsia="Calibri"/>
          <w:spacing w:val="-1"/>
        </w:rPr>
        <w:t>qu</w:t>
      </w:r>
      <w:r w:rsidRPr="00F71890">
        <w:rPr>
          <w:rFonts w:eastAsia="Calibri"/>
        </w:rPr>
        <w:t>ir</w:t>
      </w:r>
      <w:r w:rsidRPr="00F71890">
        <w:rPr>
          <w:rFonts w:eastAsia="Calibri"/>
          <w:spacing w:val="-1"/>
        </w:rPr>
        <w:t>i</w:t>
      </w:r>
      <w:r w:rsidRPr="00F71890">
        <w:rPr>
          <w:rFonts w:eastAsia="Calibri"/>
        </w:rPr>
        <w:t>es,</w:t>
      </w:r>
      <w:r w:rsidRPr="00F71890">
        <w:rPr>
          <w:rFonts w:eastAsia="Calibri"/>
          <w:spacing w:val="1"/>
        </w:rPr>
        <w:t xml:space="preserve"> </w:t>
      </w:r>
      <w:r w:rsidRPr="00F71890">
        <w:rPr>
          <w:rFonts w:eastAsia="Calibri"/>
          <w:spacing w:val="-2"/>
        </w:rPr>
        <w:t>c</w:t>
      </w:r>
      <w:r w:rsidRPr="00F71890">
        <w:rPr>
          <w:rFonts w:eastAsia="Calibri"/>
          <w:spacing w:val="1"/>
        </w:rPr>
        <w:t>o</w:t>
      </w:r>
      <w:r w:rsidRPr="00F71890">
        <w:rPr>
          <w:rFonts w:eastAsia="Calibri"/>
          <w:spacing w:val="-1"/>
        </w:rPr>
        <w:t>n</w:t>
      </w:r>
      <w:r w:rsidRPr="00F71890">
        <w:rPr>
          <w:rFonts w:eastAsia="Calibri"/>
        </w:rPr>
        <w:t>cerns,</w:t>
      </w:r>
      <w:r w:rsidRPr="00F71890">
        <w:rPr>
          <w:rFonts w:eastAsia="Calibri"/>
          <w:spacing w:val="-2"/>
        </w:rPr>
        <w:t xml:space="preserve"> </w:t>
      </w:r>
      <w:r w:rsidRPr="00F71890">
        <w:rPr>
          <w:rFonts w:eastAsia="Calibri"/>
        </w:rPr>
        <w:t>and</w:t>
      </w:r>
      <w:r w:rsidRPr="00F71890">
        <w:rPr>
          <w:rFonts w:eastAsia="Calibri"/>
          <w:spacing w:val="-1"/>
        </w:rPr>
        <w:t xml:space="preserve"> </w:t>
      </w:r>
      <w:r w:rsidRPr="00F71890">
        <w:rPr>
          <w:rFonts w:eastAsia="Calibri"/>
        </w:rPr>
        <w:t>r</w:t>
      </w:r>
      <w:r w:rsidRPr="00F71890">
        <w:rPr>
          <w:rFonts w:eastAsia="Calibri"/>
          <w:spacing w:val="1"/>
        </w:rPr>
        <w:t>e</w:t>
      </w:r>
      <w:r w:rsidRPr="00F71890">
        <w:rPr>
          <w:rFonts w:eastAsia="Calibri"/>
          <w:spacing w:val="-1"/>
        </w:rPr>
        <w:t>qu</w:t>
      </w:r>
      <w:r w:rsidRPr="00F71890">
        <w:rPr>
          <w:rFonts w:eastAsia="Calibri"/>
        </w:rPr>
        <w:t>e</w:t>
      </w:r>
      <w:r w:rsidRPr="00F71890">
        <w:rPr>
          <w:rFonts w:eastAsia="Calibri"/>
          <w:spacing w:val="4"/>
        </w:rPr>
        <w:t>s</w:t>
      </w:r>
      <w:r w:rsidRPr="00F71890">
        <w:rPr>
          <w:rFonts w:eastAsia="Calibri"/>
        </w:rPr>
        <w:t>ts</w:t>
      </w:r>
      <w:r w:rsidRPr="00F71890">
        <w:rPr>
          <w:rFonts w:eastAsia="Calibri"/>
          <w:spacing w:val="-2"/>
        </w:rPr>
        <w:t xml:space="preserve"> </w:t>
      </w:r>
      <w:r w:rsidRPr="00F71890">
        <w:rPr>
          <w:rFonts w:eastAsia="Calibri"/>
        </w:rPr>
        <w:t>abo</w:t>
      </w:r>
      <w:r w:rsidRPr="00F71890">
        <w:rPr>
          <w:rFonts w:eastAsia="Calibri"/>
          <w:spacing w:val="-1"/>
        </w:rPr>
        <w:t>u</w:t>
      </w:r>
      <w:r w:rsidRPr="00F71890">
        <w:rPr>
          <w:rFonts w:eastAsia="Calibri"/>
        </w:rPr>
        <w:t xml:space="preserve">t </w:t>
      </w:r>
      <w:r w:rsidRPr="00F71890">
        <w:rPr>
          <w:rFonts w:eastAsia="Calibri"/>
          <w:spacing w:val="-1"/>
        </w:rPr>
        <w:t>p</w:t>
      </w:r>
      <w:r w:rsidRPr="00F71890">
        <w:rPr>
          <w:rFonts w:eastAsia="Calibri"/>
        </w:rPr>
        <w:t>r</w:t>
      </w:r>
      <w:r w:rsidRPr="00F71890">
        <w:rPr>
          <w:rFonts w:eastAsia="Calibri"/>
          <w:spacing w:val="1"/>
        </w:rPr>
        <w:t>o</w:t>
      </w:r>
      <w:r w:rsidRPr="00F71890">
        <w:rPr>
          <w:rFonts w:eastAsia="Calibri"/>
          <w:spacing w:val="-1"/>
        </w:rPr>
        <w:t>du</w:t>
      </w:r>
      <w:r w:rsidRPr="00F71890">
        <w:rPr>
          <w:rFonts w:eastAsia="Calibri"/>
        </w:rPr>
        <w:t>cts</w:t>
      </w:r>
      <w:r w:rsidRPr="00F71890">
        <w:rPr>
          <w:rFonts w:eastAsia="Calibri"/>
          <w:spacing w:val="1"/>
        </w:rPr>
        <w:t xml:space="preserve"> </w:t>
      </w:r>
      <w:r w:rsidRPr="00F71890">
        <w:rPr>
          <w:rFonts w:eastAsia="Calibri"/>
        </w:rPr>
        <w:t>and</w:t>
      </w:r>
      <w:r w:rsidRPr="00F71890">
        <w:rPr>
          <w:rFonts w:eastAsia="Calibri"/>
          <w:spacing w:val="-1"/>
        </w:rPr>
        <w:t xml:space="preserve"> </w:t>
      </w:r>
      <w:r w:rsidRPr="00F71890">
        <w:rPr>
          <w:rFonts w:eastAsia="Calibri"/>
          <w:spacing w:val="-2"/>
        </w:rPr>
        <w:t>s</w:t>
      </w:r>
      <w:r w:rsidRPr="00F71890">
        <w:rPr>
          <w:rFonts w:eastAsia="Calibri"/>
        </w:rPr>
        <w:t>er</w:t>
      </w:r>
      <w:r w:rsidRPr="00F71890">
        <w:rPr>
          <w:rFonts w:eastAsia="Calibri"/>
          <w:spacing w:val="1"/>
        </w:rPr>
        <w:t>v</w:t>
      </w:r>
      <w:r w:rsidRPr="00F71890">
        <w:rPr>
          <w:rFonts w:eastAsia="Calibri"/>
          <w:spacing w:val="-3"/>
        </w:rPr>
        <w:t>i</w:t>
      </w:r>
      <w:r w:rsidRPr="00F71890">
        <w:rPr>
          <w:rFonts w:eastAsia="Calibri"/>
        </w:rPr>
        <w:t>ce</w:t>
      </w:r>
      <w:r w:rsidRPr="00F71890">
        <w:rPr>
          <w:rFonts w:eastAsia="Calibri"/>
          <w:spacing w:val="1"/>
        </w:rPr>
        <w:t>s</w:t>
      </w:r>
      <w:r w:rsidR="00297922">
        <w:rPr>
          <w:rFonts w:eastAsia="Calibri"/>
          <w:spacing w:val="1"/>
        </w:rPr>
        <w:t xml:space="preserve"> </w:t>
      </w:r>
    </w:p>
    <w:p w:rsidR="007B1D6A" w:rsidRDefault="00D27406" w:rsidP="00256FD4">
      <w:pPr>
        <w:pStyle w:val="ListParagraph"/>
        <w:numPr>
          <w:ilvl w:val="0"/>
          <w:numId w:val="6"/>
        </w:numPr>
        <w:ind w:right="657"/>
        <w:jc w:val="both"/>
        <w:rPr>
          <w:rFonts w:eastAsia="Calibri"/>
        </w:rPr>
      </w:pPr>
      <w:r w:rsidRPr="00256FD4">
        <w:rPr>
          <w:rFonts w:eastAsia="Calibri"/>
        </w:rPr>
        <w:t>Follow standard processes and procedures. Redirect problems to appropriate</w:t>
      </w:r>
      <w:r w:rsidR="00297922">
        <w:rPr>
          <w:rFonts w:eastAsia="Calibri"/>
        </w:rPr>
        <w:t xml:space="preserve"> team (if required)</w:t>
      </w:r>
    </w:p>
    <w:p w:rsidR="00297922" w:rsidRPr="000B05E5" w:rsidRDefault="00297922" w:rsidP="00297922">
      <w:pPr>
        <w:pStyle w:val="ListParagraph"/>
        <w:numPr>
          <w:ilvl w:val="0"/>
          <w:numId w:val="6"/>
        </w:numPr>
        <w:ind w:right="657"/>
        <w:jc w:val="both"/>
        <w:rPr>
          <w:rFonts w:eastAsia="Calibri"/>
        </w:rPr>
      </w:pPr>
      <w:r w:rsidRPr="00F71890">
        <w:rPr>
          <w:rFonts w:eastAsia="Calibri"/>
          <w:spacing w:val="1"/>
        </w:rPr>
        <w:t xml:space="preserve">Upsell </w:t>
      </w:r>
      <w:r>
        <w:rPr>
          <w:rFonts w:eastAsia="Calibri"/>
          <w:spacing w:val="1"/>
        </w:rPr>
        <w:t>/ Cross-sell</w:t>
      </w:r>
      <w:r w:rsidR="000B05E5">
        <w:rPr>
          <w:rFonts w:eastAsia="Calibri"/>
          <w:spacing w:val="1"/>
        </w:rPr>
        <w:t xml:space="preserve"> </w:t>
      </w:r>
      <w:r w:rsidRPr="00F71890">
        <w:rPr>
          <w:rFonts w:eastAsia="Calibri"/>
          <w:spacing w:val="1"/>
        </w:rPr>
        <w:t>products and services</w:t>
      </w:r>
      <w:r>
        <w:rPr>
          <w:rFonts w:eastAsia="Calibri"/>
          <w:spacing w:val="1"/>
        </w:rPr>
        <w:t xml:space="preserve"> (only for sales program)</w:t>
      </w:r>
    </w:p>
    <w:p w:rsidR="007B1D6A" w:rsidRDefault="007B1D6A">
      <w:pPr>
        <w:spacing w:before="12" w:line="260" w:lineRule="exact"/>
        <w:rPr>
          <w:sz w:val="26"/>
          <w:szCs w:val="26"/>
        </w:rPr>
      </w:pPr>
    </w:p>
    <w:p w:rsidR="007B1D6A" w:rsidRDefault="00663A09" w:rsidP="000B05E5">
      <w:pPr>
        <w:ind w:left="220"/>
        <w:rPr>
          <w:rFonts w:ascii="Calibri" w:eastAsia="Calibri" w:hAnsi="Calibri" w:cs="Calibri"/>
          <w:sz w:val="22"/>
          <w:szCs w:val="22"/>
        </w:rPr>
      </w:pPr>
      <w:r w:rsidRPr="00787517">
        <w:rPr>
          <w:rFonts w:ascii="Calibri" w:eastAsia="Calibri" w:hAnsi="Calibri" w:cs="Calibri"/>
          <w:b/>
          <w:color w:val="006FC0"/>
          <w:sz w:val="22"/>
          <w:szCs w:val="22"/>
        </w:rPr>
        <w:t>Educational Background</w:t>
      </w:r>
      <w:r w:rsidR="00787517" w:rsidRPr="00787517"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:</w:t>
      </w:r>
    </w:p>
    <w:p w:rsidR="000B05E5" w:rsidRPr="000B05E5" w:rsidRDefault="000B05E5" w:rsidP="000B05E5">
      <w:pPr>
        <w:ind w:left="220"/>
        <w:rPr>
          <w:rFonts w:ascii="Calibri" w:eastAsia="Calibri" w:hAnsi="Calibri" w:cs="Calibri"/>
          <w:sz w:val="22"/>
          <w:szCs w:val="22"/>
        </w:rPr>
      </w:pPr>
    </w:p>
    <w:p w:rsidR="004B5D03" w:rsidRPr="004B5D03" w:rsidRDefault="004B5D03" w:rsidP="004B5D0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Calibri"/>
        </w:rPr>
      </w:pPr>
      <w:r w:rsidRPr="004B5D03">
        <w:rPr>
          <w:rFonts w:eastAsia="Calibri"/>
        </w:rPr>
        <w:t>12th / ITI (2</w:t>
      </w:r>
      <w:r w:rsidR="00297922">
        <w:rPr>
          <w:rFonts w:eastAsia="Calibri"/>
        </w:rPr>
        <w:t xml:space="preserve"> Y</w:t>
      </w:r>
      <w:r w:rsidRPr="004B5D03">
        <w:rPr>
          <w:rFonts w:eastAsia="Calibri"/>
        </w:rPr>
        <w:t>ears) / Diploma (3</w:t>
      </w:r>
      <w:r w:rsidR="00297922">
        <w:rPr>
          <w:rFonts w:eastAsia="Calibri"/>
        </w:rPr>
        <w:t xml:space="preserve"> Y</w:t>
      </w:r>
      <w:r w:rsidR="00172493">
        <w:rPr>
          <w:rFonts w:eastAsia="Calibri"/>
        </w:rPr>
        <w:t>ears) / Graduation</w:t>
      </w:r>
      <w:r w:rsidRPr="004B5D03">
        <w:rPr>
          <w:rFonts w:eastAsia="Calibri"/>
        </w:rPr>
        <w:t xml:space="preserve"> </w:t>
      </w:r>
    </w:p>
    <w:p w:rsidR="004B5D03" w:rsidRPr="00E57F2D" w:rsidRDefault="004B5D03" w:rsidP="004B5D0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b/>
        </w:rPr>
      </w:pPr>
      <w:r w:rsidRPr="00E57F2D">
        <w:rPr>
          <w:rFonts w:eastAsia="Calibri"/>
          <w:b/>
        </w:rPr>
        <w:t>BE</w:t>
      </w:r>
      <w:r w:rsidR="0044788D" w:rsidRPr="00E57F2D">
        <w:rPr>
          <w:rFonts w:eastAsia="Calibri"/>
          <w:b/>
        </w:rPr>
        <w:t xml:space="preserve"> </w:t>
      </w:r>
      <w:r w:rsidRPr="00E57F2D">
        <w:rPr>
          <w:rFonts w:eastAsia="Calibri"/>
          <w:b/>
        </w:rPr>
        <w:t>/</w:t>
      </w:r>
      <w:r w:rsidR="0044788D" w:rsidRPr="00E57F2D">
        <w:rPr>
          <w:rFonts w:eastAsia="Calibri"/>
          <w:b/>
        </w:rPr>
        <w:t xml:space="preserve"> </w:t>
      </w:r>
      <w:r w:rsidRPr="00E57F2D">
        <w:rPr>
          <w:rFonts w:eastAsia="Calibri"/>
          <w:b/>
        </w:rPr>
        <w:t xml:space="preserve">B-Tech </w:t>
      </w:r>
      <w:r w:rsidR="00826B6D" w:rsidRPr="00E57F2D">
        <w:rPr>
          <w:rFonts w:eastAsia="Calibri"/>
          <w:b/>
        </w:rPr>
        <w:t>2020</w:t>
      </w:r>
      <w:r w:rsidRPr="00E57F2D">
        <w:rPr>
          <w:rFonts w:eastAsia="Calibri"/>
          <w:b/>
        </w:rPr>
        <w:t xml:space="preserve"> </w:t>
      </w:r>
      <w:r w:rsidR="0044788D" w:rsidRPr="00E57F2D">
        <w:rPr>
          <w:rFonts w:eastAsia="Calibri"/>
          <w:b/>
        </w:rPr>
        <w:t>Graduates</w:t>
      </w:r>
      <w:r w:rsidRPr="00E57F2D">
        <w:rPr>
          <w:rFonts w:eastAsia="Calibri"/>
          <w:b/>
        </w:rPr>
        <w:t xml:space="preserve"> </w:t>
      </w:r>
      <w:r w:rsidR="0044788D" w:rsidRPr="00E57F2D">
        <w:rPr>
          <w:rFonts w:eastAsia="Calibri"/>
          <w:b/>
        </w:rPr>
        <w:t>with aggregate marks</w:t>
      </w:r>
      <w:r w:rsidR="00A06E8B" w:rsidRPr="00E57F2D">
        <w:rPr>
          <w:rFonts w:eastAsia="Calibri"/>
          <w:b/>
        </w:rPr>
        <w:t xml:space="preserve"> below 75</w:t>
      </w:r>
      <w:r w:rsidRPr="00E57F2D">
        <w:rPr>
          <w:rFonts w:eastAsia="Calibri"/>
          <w:b/>
        </w:rPr>
        <w:t>%</w:t>
      </w:r>
    </w:p>
    <w:p w:rsidR="00E57F2D" w:rsidRDefault="00E57F2D" w:rsidP="00787517">
      <w:pPr>
        <w:ind w:left="220"/>
        <w:rPr>
          <w:rFonts w:ascii="Calibri" w:eastAsia="Calibri" w:hAnsi="Calibri" w:cs="Calibri"/>
          <w:b/>
          <w:color w:val="006FC0"/>
          <w:sz w:val="22"/>
          <w:szCs w:val="22"/>
        </w:rPr>
      </w:pPr>
    </w:p>
    <w:p w:rsidR="00787517" w:rsidRPr="00787517" w:rsidRDefault="000701FB" w:rsidP="00787517">
      <w:pPr>
        <w:ind w:left="220"/>
        <w:rPr>
          <w:rFonts w:ascii="Calibri" w:eastAsia="Calibri" w:hAnsi="Calibri" w:cs="Calibri"/>
          <w:b/>
          <w:color w:val="006FC0"/>
          <w:sz w:val="22"/>
          <w:szCs w:val="22"/>
        </w:rPr>
      </w:pPr>
      <w:r>
        <w:rPr>
          <w:rFonts w:ascii="Calibri" w:eastAsia="Calibri" w:hAnsi="Calibri" w:cs="Calibri"/>
          <w:b/>
          <w:color w:val="006FC0"/>
          <w:sz w:val="22"/>
          <w:szCs w:val="22"/>
        </w:rPr>
        <w:t>Age Group</w:t>
      </w:r>
      <w:r w:rsidR="00787517" w:rsidRPr="00787517">
        <w:rPr>
          <w:rFonts w:ascii="Calibri" w:eastAsia="Calibri" w:hAnsi="Calibri" w:cs="Calibri"/>
          <w:b/>
          <w:color w:val="006FC0"/>
          <w:sz w:val="22"/>
          <w:szCs w:val="22"/>
        </w:rPr>
        <w:t>:</w:t>
      </w:r>
    </w:p>
    <w:p w:rsidR="00787517" w:rsidRPr="00787517" w:rsidRDefault="00787517" w:rsidP="00787517">
      <w:pPr>
        <w:rPr>
          <w:rFonts w:eastAsia="Calibri"/>
        </w:rPr>
      </w:pPr>
    </w:p>
    <w:p w:rsidR="00297922" w:rsidRDefault="00297922" w:rsidP="00297922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  <w:spacing w:val="1"/>
        </w:rPr>
        <w:t>A</w:t>
      </w:r>
      <w:r w:rsidRPr="004B5D03">
        <w:rPr>
          <w:rFonts w:eastAsia="Calibri"/>
        </w:rPr>
        <w:t>ge</w:t>
      </w:r>
      <w:r w:rsidRPr="004B5D03">
        <w:rPr>
          <w:rFonts w:eastAsia="Calibri"/>
          <w:spacing w:val="-2"/>
        </w:rPr>
        <w:t xml:space="preserve"> </w:t>
      </w:r>
      <w:r w:rsidRPr="004B5D03">
        <w:rPr>
          <w:rFonts w:eastAsia="Calibri"/>
        </w:rPr>
        <w:t>gr</w:t>
      </w:r>
      <w:r w:rsidRPr="004B5D03">
        <w:rPr>
          <w:rFonts w:eastAsia="Calibri"/>
          <w:spacing w:val="1"/>
        </w:rPr>
        <w:t>o</w:t>
      </w:r>
      <w:r w:rsidRPr="004B5D03">
        <w:rPr>
          <w:rFonts w:eastAsia="Calibri"/>
          <w:spacing w:val="-1"/>
        </w:rPr>
        <w:t>u</w:t>
      </w:r>
      <w:r w:rsidRPr="004B5D03">
        <w:rPr>
          <w:rFonts w:eastAsia="Calibri"/>
        </w:rPr>
        <w:t>p</w:t>
      </w:r>
      <w:r w:rsidRPr="004B5D03">
        <w:rPr>
          <w:rFonts w:eastAsia="Calibri"/>
          <w:spacing w:val="-1"/>
        </w:rPr>
        <w:t xml:space="preserve"> </w:t>
      </w:r>
      <w:r w:rsidR="000701FB">
        <w:rPr>
          <w:rFonts w:eastAsia="Calibri"/>
        </w:rPr>
        <w:t xml:space="preserve">- </w:t>
      </w:r>
      <w:r w:rsidRPr="004B5D03">
        <w:rPr>
          <w:rFonts w:eastAsia="Calibri"/>
          <w:spacing w:val="-1"/>
        </w:rPr>
        <w:t>1</w:t>
      </w:r>
      <w:r w:rsidRPr="004B5D03">
        <w:rPr>
          <w:rFonts w:eastAsia="Calibri"/>
        </w:rPr>
        <w:t>8</w:t>
      </w:r>
      <w:r w:rsidRPr="004B5D03">
        <w:rPr>
          <w:rFonts w:eastAsia="Calibri"/>
          <w:spacing w:val="1"/>
        </w:rPr>
        <w:t xml:space="preserve"> </w:t>
      </w:r>
      <w:r w:rsidRPr="004B5D03">
        <w:rPr>
          <w:rFonts w:eastAsia="Calibri"/>
          <w:spacing w:val="-2"/>
        </w:rPr>
        <w:t>t</w:t>
      </w:r>
      <w:r w:rsidRPr="004B5D03">
        <w:rPr>
          <w:rFonts w:eastAsia="Calibri"/>
        </w:rPr>
        <w:t>o</w:t>
      </w:r>
      <w:r w:rsidRPr="004B5D03">
        <w:rPr>
          <w:rFonts w:eastAsia="Calibri"/>
          <w:spacing w:val="1"/>
        </w:rPr>
        <w:t xml:space="preserve"> </w:t>
      </w:r>
      <w:r w:rsidRPr="004B5D03">
        <w:rPr>
          <w:rFonts w:eastAsia="Calibri"/>
          <w:spacing w:val="-1"/>
        </w:rPr>
        <w:t>3</w:t>
      </w:r>
      <w:r w:rsidRPr="004B5D03">
        <w:rPr>
          <w:rFonts w:eastAsia="Calibri"/>
        </w:rPr>
        <w:t>5</w:t>
      </w:r>
      <w:r w:rsidRPr="004B5D03">
        <w:rPr>
          <w:rFonts w:eastAsia="Calibri"/>
          <w:spacing w:val="-1"/>
        </w:rPr>
        <w:t xml:space="preserve"> </w:t>
      </w:r>
      <w:r w:rsidRPr="004B5D03">
        <w:rPr>
          <w:rFonts w:eastAsia="Calibri"/>
          <w:spacing w:val="1"/>
        </w:rPr>
        <w:t>y</w:t>
      </w:r>
      <w:r w:rsidR="00172493">
        <w:rPr>
          <w:rFonts w:eastAsia="Calibri"/>
          <w:spacing w:val="1"/>
        </w:rPr>
        <w:t>ea</w:t>
      </w:r>
      <w:r>
        <w:rPr>
          <w:rFonts w:eastAsia="Calibri"/>
        </w:rPr>
        <w:t>rs</w:t>
      </w:r>
    </w:p>
    <w:p w:rsidR="00787517" w:rsidRDefault="00787517" w:rsidP="00787517">
      <w:pPr>
        <w:rPr>
          <w:rFonts w:eastAsia="Calibri"/>
        </w:rPr>
      </w:pPr>
    </w:p>
    <w:p w:rsidR="00787517" w:rsidRPr="00787517" w:rsidRDefault="00787517" w:rsidP="00787517">
      <w:pPr>
        <w:ind w:left="220"/>
        <w:rPr>
          <w:rFonts w:ascii="Calibri" w:eastAsia="Calibri" w:hAnsi="Calibri" w:cs="Calibri"/>
          <w:b/>
          <w:color w:val="006FC0"/>
          <w:sz w:val="22"/>
          <w:szCs w:val="22"/>
        </w:rPr>
      </w:pPr>
      <w:r>
        <w:rPr>
          <w:rFonts w:ascii="Calibri" w:eastAsia="Calibri" w:hAnsi="Calibri" w:cs="Calibri"/>
          <w:b/>
          <w:color w:val="006FC0"/>
          <w:sz w:val="22"/>
          <w:szCs w:val="22"/>
        </w:rPr>
        <w:t>Mandatory Documents</w:t>
      </w:r>
      <w:r w:rsidR="00297922">
        <w:rPr>
          <w:rFonts w:ascii="Calibri" w:eastAsia="Calibri" w:hAnsi="Calibri" w:cs="Calibri"/>
          <w:b/>
          <w:color w:val="006FC0"/>
          <w:sz w:val="22"/>
          <w:szCs w:val="22"/>
        </w:rPr>
        <w:t xml:space="preserve"> </w:t>
      </w:r>
      <w:r w:rsidR="000701FB">
        <w:rPr>
          <w:rFonts w:ascii="Calibri" w:eastAsia="Calibri" w:hAnsi="Calibri" w:cs="Calibri"/>
          <w:b/>
          <w:color w:val="006FC0"/>
          <w:sz w:val="22"/>
          <w:szCs w:val="22"/>
        </w:rPr>
        <w:t>(</w:t>
      </w:r>
      <w:r w:rsidR="00297922">
        <w:rPr>
          <w:rFonts w:ascii="Calibri" w:eastAsia="Calibri" w:hAnsi="Calibri" w:cs="Calibri"/>
          <w:b/>
          <w:color w:val="006FC0"/>
          <w:sz w:val="22"/>
          <w:szCs w:val="22"/>
        </w:rPr>
        <w:t>at the time of joining)</w:t>
      </w:r>
      <w:r w:rsidRPr="00787517">
        <w:rPr>
          <w:rFonts w:ascii="Calibri" w:eastAsia="Calibri" w:hAnsi="Calibri" w:cs="Calibri"/>
          <w:b/>
          <w:color w:val="006FC0"/>
          <w:sz w:val="22"/>
          <w:szCs w:val="22"/>
        </w:rPr>
        <w:t>:</w:t>
      </w:r>
    </w:p>
    <w:p w:rsidR="00787517" w:rsidRPr="00787517" w:rsidRDefault="00787517" w:rsidP="00787517">
      <w:pPr>
        <w:rPr>
          <w:rFonts w:eastAsia="Calibri"/>
        </w:rPr>
      </w:pPr>
    </w:p>
    <w:p w:rsidR="00297922" w:rsidRDefault="0044788D" w:rsidP="004B5D03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Higher Secondary (</w:t>
      </w:r>
      <w:r w:rsidR="001665F5">
        <w:rPr>
          <w:rFonts w:eastAsia="Calibri"/>
        </w:rPr>
        <w:t>10</w:t>
      </w:r>
      <w:r w:rsidR="001665F5" w:rsidRPr="001665F5">
        <w:rPr>
          <w:rFonts w:eastAsia="Calibri"/>
          <w:vertAlign w:val="superscript"/>
        </w:rPr>
        <w:t>th</w:t>
      </w:r>
      <w:r>
        <w:rPr>
          <w:rFonts w:eastAsia="Calibri"/>
        </w:rPr>
        <w:t>),</w:t>
      </w:r>
      <w:r w:rsidR="00663A09">
        <w:rPr>
          <w:rFonts w:eastAsia="Calibri"/>
        </w:rPr>
        <w:t xml:space="preserve"> </w:t>
      </w:r>
      <w:r>
        <w:rPr>
          <w:rFonts w:eastAsia="Calibri"/>
        </w:rPr>
        <w:t>Senior Secondary (</w:t>
      </w:r>
      <w:r w:rsidR="00663A09">
        <w:rPr>
          <w:rFonts w:eastAsia="Calibri"/>
        </w:rPr>
        <w:t>12</w:t>
      </w:r>
      <w:r w:rsidR="00663A09" w:rsidRPr="00297922">
        <w:rPr>
          <w:rFonts w:eastAsia="Calibri"/>
          <w:vertAlign w:val="superscript"/>
        </w:rPr>
        <w:t>th</w:t>
      </w:r>
      <w:r>
        <w:rPr>
          <w:rFonts w:eastAsia="Calibri"/>
        </w:rPr>
        <w:t>)</w:t>
      </w:r>
      <w:r w:rsidR="006D7B35">
        <w:rPr>
          <w:rFonts w:eastAsia="Calibri"/>
        </w:rPr>
        <w:t>, G</w:t>
      </w:r>
      <w:r w:rsidR="00522BCE">
        <w:rPr>
          <w:rFonts w:eastAsia="Calibri"/>
        </w:rPr>
        <w:t>ra</w:t>
      </w:r>
      <w:r w:rsidR="006D7B35">
        <w:rPr>
          <w:rFonts w:eastAsia="Calibri"/>
        </w:rPr>
        <w:t xml:space="preserve">duation, </w:t>
      </w:r>
      <w:proofErr w:type="spellStart"/>
      <w:r w:rsidR="006D7B35">
        <w:rPr>
          <w:rFonts w:eastAsia="Calibri"/>
        </w:rPr>
        <w:t>Post Graduation</w:t>
      </w:r>
      <w:proofErr w:type="spellEnd"/>
      <w:r>
        <w:rPr>
          <w:rFonts w:eastAsia="Calibri"/>
        </w:rPr>
        <w:t xml:space="preserve"> </w:t>
      </w:r>
      <w:r w:rsidR="00297922">
        <w:rPr>
          <w:rFonts w:eastAsia="Calibri"/>
        </w:rPr>
        <w:t>D</w:t>
      </w:r>
      <w:r w:rsidR="001665F5">
        <w:rPr>
          <w:rFonts w:eastAsia="Calibri"/>
        </w:rPr>
        <w:t xml:space="preserve">egree </w:t>
      </w:r>
      <w:r>
        <w:rPr>
          <w:rFonts w:eastAsia="Calibri"/>
        </w:rPr>
        <w:t>C</w:t>
      </w:r>
      <w:r w:rsidR="001665F5">
        <w:rPr>
          <w:rFonts w:eastAsia="Calibri"/>
        </w:rPr>
        <w:t>ertificate originals</w:t>
      </w:r>
    </w:p>
    <w:p w:rsidR="006D7B35" w:rsidRDefault="006D7B35" w:rsidP="004B5D03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Experience Letter (If applicable)</w:t>
      </w:r>
    </w:p>
    <w:p w:rsidR="00297922" w:rsidRDefault="00663A09" w:rsidP="004B5D03">
      <w:pPr>
        <w:pStyle w:val="ListParagraph"/>
        <w:numPr>
          <w:ilvl w:val="0"/>
          <w:numId w:val="4"/>
        </w:numPr>
        <w:rPr>
          <w:rFonts w:eastAsia="Calibri"/>
        </w:rPr>
      </w:pPr>
      <w:proofErr w:type="spellStart"/>
      <w:r>
        <w:rPr>
          <w:rFonts w:eastAsia="Calibri"/>
        </w:rPr>
        <w:t>A</w:t>
      </w:r>
      <w:r w:rsidR="00522BCE">
        <w:rPr>
          <w:rFonts w:eastAsia="Calibri"/>
        </w:rPr>
        <w:t>a</w:t>
      </w:r>
      <w:r w:rsidR="00787517">
        <w:rPr>
          <w:rFonts w:eastAsia="Calibri"/>
        </w:rPr>
        <w:t>dh</w:t>
      </w:r>
      <w:r>
        <w:rPr>
          <w:rFonts w:eastAsia="Calibri"/>
        </w:rPr>
        <w:t>a</w:t>
      </w:r>
      <w:r w:rsidR="00787517">
        <w:rPr>
          <w:rFonts w:eastAsia="Calibri"/>
        </w:rPr>
        <w:t>ar</w:t>
      </w:r>
      <w:proofErr w:type="spellEnd"/>
      <w:r w:rsidR="00787517">
        <w:rPr>
          <w:rFonts w:eastAsia="Calibri"/>
        </w:rPr>
        <w:t xml:space="preserve"> C</w:t>
      </w:r>
      <w:r w:rsidR="00223130">
        <w:rPr>
          <w:rFonts w:eastAsia="Calibri"/>
        </w:rPr>
        <w:t xml:space="preserve">ard </w:t>
      </w:r>
    </w:p>
    <w:p w:rsidR="00287C8E" w:rsidRDefault="00287C8E" w:rsidP="004B5D03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PAN Card</w:t>
      </w:r>
    </w:p>
    <w:p w:rsidR="00614040" w:rsidRPr="004149B7" w:rsidRDefault="00297922" w:rsidP="004149B7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 xml:space="preserve">Current Address Proof </w:t>
      </w:r>
    </w:p>
    <w:p w:rsidR="004B5D03" w:rsidRPr="004B5D03" w:rsidRDefault="004B5D03" w:rsidP="00F71890">
      <w:pPr>
        <w:pStyle w:val="ListParagraph"/>
        <w:spacing w:before="11" w:line="260" w:lineRule="exact"/>
        <w:ind w:left="915"/>
        <w:rPr>
          <w:sz w:val="26"/>
          <w:szCs w:val="26"/>
        </w:rPr>
      </w:pPr>
    </w:p>
    <w:p w:rsidR="007B1D6A" w:rsidRDefault="00D27406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mp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te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equ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color w:val="006FC0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me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6FC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6FC0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:</w:t>
      </w:r>
    </w:p>
    <w:p w:rsidR="007B1D6A" w:rsidRDefault="007B1D6A">
      <w:pPr>
        <w:spacing w:before="18" w:line="220" w:lineRule="exact"/>
        <w:rPr>
          <w:sz w:val="22"/>
          <w:szCs w:val="22"/>
        </w:rPr>
      </w:pPr>
    </w:p>
    <w:p w:rsidR="00FE739E" w:rsidRDefault="00D27406" w:rsidP="004B5D03">
      <w:pPr>
        <w:pStyle w:val="ListParagraph"/>
        <w:numPr>
          <w:ilvl w:val="0"/>
          <w:numId w:val="4"/>
        </w:numPr>
        <w:rPr>
          <w:rFonts w:eastAsia="Calibri"/>
        </w:rPr>
      </w:pPr>
      <w:r w:rsidRPr="004B5D03">
        <w:rPr>
          <w:rFonts w:eastAsia="Calibri"/>
        </w:rPr>
        <w:t>Excellent English language skil</w:t>
      </w:r>
      <w:r w:rsidR="004D07AD" w:rsidRPr="004B5D03">
        <w:rPr>
          <w:rFonts w:eastAsia="Calibri"/>
        </w:rPr>
        <w:t>ls oral &amp;</w:t>
      </w:r>
      <w:r w:rsidR="00E63909">
        <w:rPr>
          <w:rFonts w:eastAsia="Calibri"/>
        </w:rPr>
        <w:t xml:space="preserve"> written, d</w:t>
      </w:r>
      <w:r w:rsidRPr="004B5D03">
        <w:rPr>
          <w:rFonts w:eastAsia="Calibri"/>
        </w:rPr>
        <w:t>emonstrat</w:t>
      </w:r>
      <w:r w:rsidR="007D49A6" w:rsidRPr="004B5D03">
        <w:rPr>
          <w:rFonts w:eastAsia="Calibri"/>
        </w:rPr>
        <w:t>es</w:t>
      </w:r>
      <w:r w:rsidRPr="004B5D03">
        <w:rPr>
          <w:rFonts w:eastAsia="Calibri"/>
        </w:rPr>
        <w:t xml:space="preserve"> proficiency </w:t>
      </w:r>
      <w:r w:rsidR="00172493">
        <w:rPr>
          <w:rFonts w:eastAsia="Calibri"/>
        </w:rPr>
        <w:t xml:space="preserve">in </w:t>
      </w:r>
      <w:r w:rsidRPr="004B5D03">
        <w:rPr>
          <w:rFonts w:eastAsia="Calibri"/>
        </w:rPr>
        <w:t>gramm</w:t>
      </w:r>
      <w:r w:rsidR="00FE739E">
        <w:rPr>
          <w:rFonts w:eastAsia="Calibri"/>
        </w:rPr>
        <w:t>ar</w:t>
      </w:r>
    </w:p>
    <w:p w:rsidR="00FE739E" w:rsidRDefault="00787517" w:rsidP="00FE739E">
      <w:pPr>
        <w:pStyle w:val="ListParagraph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 xml:space="preserve">Candidates will need to clear </w:t>
      </w:r>
      <w:r w:rsidR="00522BCE">
        <w:rPr>
          <w:rFonts w:eastAsia="Calibri"/>
        </w:rPr>
        <w:t xml:space="preserve">for </w:t>
      </w:r>
      <w:r>
        <w:rPr>
          <w:rFonts w:eastAsia="Calibri"/>
        </w:rPr>
        <w:t>Voice Assessment</w:t>
      </w:r>
      <w:r w:rsidR="00172493">
        <w:rPr>
          <w:rFonts w:eastAsia="Calibri"/>
        </w:rPr>
        <w:t xml:space="preserve"> for Voice Process</w:t>
      </w:r>
    </w:p>
    <w:p w:rsidR="007B1D6A" w:rsidRDefault="00787517" w:rsidP="00FE739E">
      <w:pPr>
        <w:pStyle w:val="ListParagraph"/>
        <w:numPr>
          <w:ilvl w:val="0"/>
          <w:numId w:val="9"/>
        </w:numPr>
        <w:rPr>
          <w:rFonts w:eastAsia="Calibri"/>
        </w:rPr>
      </w:pPr>
      <w:proofErr w:type="spellStart"/>
      <w:r>
        <w:rPr>
          <w:rFonts w:eastAsia="Calibri"/>
        </w:rPr>
        <w:t>FurstPerson</w:t>
      </w:r>
      <w:proofErr w:type="spellEnd"/>
      <w:r w:rsidRPr="004B5D03">
        <w:rPr>
          <w:rFonts w:eastAsia="Calibri"/>
        </w:rPr>
        <w:t xml:space="preserve"> (Online Assessment) for Non Voice</w:t>
      </w:r>
      <w:r>
        <w:rPr>
          <w:rFonts w:eastAsia="Calibri"/>
        </w:rPr>
        <w:t xml:space="preserve"> process</w:t>
      </w:r>
    </w:p>
    <w:p w:rsidR="00787517" w:rsidRPr="00787517" w:rsidRDefault="00787517" w:rsidP="00787517">
      <w:pPr>
        <w:pStyle w:val="ListParagraph"/>
        <w:numPr>
          <w:ilvl w:val="0"/>
          <w:numId w:val="4"/>
        </w:numPr>
        <w:rPr>
          <w:rFonts w:eastAsia="Calibri"/>
        </w:rPr>
      </w:pPr>
      <w:r w:rsidRPr="004B5D03">
        <w:rPr>
          <w:rFonts w:eastAsia="Calibri"/>
        </w:rPr>
        <w:t xml:space="preserve">Typing </w:t>
      </w:r>
      <w:r w:rsidR="00172493">
        <w:rPr>
          <w:rFonts w:eastAsia="Calibri"/>
        </w:rPr>
        <w:t xml:space="preserve">Speed </w:t>
      </w:r>
      <w:r w:rsidRPr="004B5D03">
        <w:rPr>
          <w:rFonts w:eastAsia="Calibri"/>
        </w:rPr>
        <w:t xml:space="preserve">- </w:t>
      </w:r>
      <w:r>
        <w:rPr>
          <w:rFonts w:eastAsia="Calibri"/>
        </w:rPr>
        <w:t>25</w:t>
      </w:r>
      <w:r w:rsidRPr="004B5D03">
        <w:rPr>
          <w:rFonts w:eastAsia="Calibri"/>
        </w:rPr>
        <w:t xml:space="preserve"> WPM</w:t>
      </w:r>
      <w:r>
        <w:rPr>
          <w:rFonts w:eastAsia="Calibri"/>
        </w:rPr>
        <w:t xml:space="preserve"> with 85% accuracy</w:t>
      </w:r>
    </w:p>
    <w:p w:rsidR="004D07AD" w:rsidRPr="004B5D03" w:rsidRDefault="004D07AD" w:rsidP="004B5D03">
      <w:pPr>
        <w:pStyle w:val="ListParagraph"/>
        <w:numPr>
          <w:ilvl w:val="0"/>
          <w:numId w:val="5"/>
        </w:numPr>
        <w:ind w:right="4993"/>
        <w:rPr>
          <w:rFonts w:eastAsia="Calibri"/>
        </w:rPr>
      </w:pPr>
      <w:r w:rsidRPr="004B5D03">
        <w:rPr>
          <w:rFonts w:eastAsia="Calibri"/>
        </w:rPr>
        <w:t>Excellent Customer Service skills</w:t>
      </w:r>
    </w:p>
    <w:p w:rsidR="007B1D6A" w:rsidRPr="004B5D03" w:rsidRDefault="00D27406" w:rsidP="004B5D03">
      <w:pPr>
        <w:pStyle w:val="ListParagraph"/>
        <w:numPr>
          <w:ilvl w:val="0"/>
          <w:numId w:val="5"/>
        </w:numPr>
        <w:rPr>
          <w:rFonts w:eastAsia="Calibri"/>
        </w:rPr>
      </w:pPr>
      <w:r w:rsidRPr="004B5D03">
        <w:rPr>
          <w:rFonts w:eastAsia="Calibri"/>
        </w:rPr>
        <w:t>Previous experience in international, i</w:t>
      </w:r>
      <w:r w:rsidR="00425B40">
        <w:rPr>
          <w:rFonts w:eastAsia="Calibri"/>
        </w:rPr>
        <w:t>nbound chat operations desirable</w:t>
      </w:r>
      <w:r w:rsidR="002B2184">
        <w:rPr>
          <w:rFonts w:eastAsia="Calibri"/>
        </w:rPr>
        <w:t xml:space="preserve"> but not mandatory</w:t>
      </w:r>
    </w:p>
    <w:p w:rsidR="007B1D6A" w:rsidRDefault="00D27406" w:rsidP="004B5D03">
      <w:pPr>
        <w:pStyle w:val="ListParagraph"/>
        <w:numPr>
          <w:ilvl w:val="0"/>
          <w:numId w:val="4"/>
        </w:numPr>
        <w:rPr>
          <w:rFonts w:eastAsia="Calibri"/>
        </w:rPr>
      </w:pPr>
      <w:r w:rsidRPr="004B5D03">
        <w:rPr>
          <w:rFonts w:eastAsia="Calibri"/>
        </w:rPr>
        <w:t>Good Computer skills, with working knowledge of internet Solutions oriented with good problem solving skills</w:t>
      </w:r>
    </w:p>
    <w:p w:rsidR="004B5D03" w:rsidRDefault="004B5D03" w:rsidP="004B5D03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Good comprehension skills</w:t>
      </w:r>
    </w:p>
    <w:p w:rsidR="00F71890" w:rsidRDefault="0042319F" w:rsidP="004B5D03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 xml:space="preserve">Ability to perform in pressure situation </w:t>
      </w:r>
    </w:p>
    <w:p w:rsidR="0042319F" w:rsidRDefault="00F06038" w:rsidP="0042319F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Willing</w:t>
      </w:r>
      <w:r w:rsidR="007D49A6" w:rsidRPr="00F71890">
        <w:rPr>
          <w:rFonts w:eastAsia="Calibri"/>
        </w:rPr>
        <w:t xml:space="preserve"> to work</w:t>
      </w:r>
      <w:r w:rsidR="007D49A6">
        <w:rPr>
          <w:noProof/>
        </w:rPr>
        <w:t xml:space="preserve"> </w:t>
      </w:r>
      <w:r w:rsidR="00D27406" w:rsidRPr="00F71890">
        <w:rPr>
          <w:rFonts w:eastAsia="Calibri"/>
        </w:rPr>
        <w:t>in</w:t>
      </w:r>
      <w:r w:rsidR="00D27406" w:rsidRPr="00F71890">
        <w:rPr>
          <w:rFonts w:eastAsia="Calibri"/>
          <w:spacing w:val="-1"/>
        </w:rPr>
        <w:t xml:space="preserve"> </w:t>
      </w:r>
      <w:r w:rsidR="00297922">
        <w:rPr>
          <w:rFonts w:eastAsia="Calibri"/>
          <w:spacing w:val="-1"/>
        </w:rPr>
        <w:t xml:space="preserve">rotational </w:t>
      </w:r>
      <w:r w:rsidR="00D27406" w:rsidRPr="00F71890">
        <w:rPr>
          <w:rFonts w:eastAsia="Calibri"/>
        </w:rPr>
        <w:t>shi</w:t>
      </w:r>
      <w:r w:rsidR="00D27406" w:rsidRPr="00F71890">
        <w:rPr>
          <w:rFonts w:eastAsia="Calibri"/>
          <w:spacing w:val="-1"/>
        </w:rPr>
        <w:t>f</w:t>
      </w:r>
      <w:r w:rsidR="00D27406" w:rsidRPr="00F71890">
        <w:rPr>
          <w:rFonts w:eastAsia="Calibri"/>
          <w:spacing w:val="-2"/>
        </w:rPr>
        <w:t>t</w:t>
      </w:r>
      <w:r w:rsidR="00D27406" w:rsidRPr="00F71890">
        <w:rPr>
          <w:rFonts w:eastAsia="Calibri"/>
        </w:rPr>
        <w:t xml:space="preserve">s </w:t>
      </w:r>
      <w:r w:rsidR="00297922">
        <w:rPr>
          <w:rFonts w:eastAsia="Calibri"/>
        </w:rPr>
        <w:t>/ days</w:t>
      </w:r>
      <w:r w:rsidR="0042319F" w:rsidRPr="0042319F">
        <w:rPr>
          <w:rFonts w:eastAsia="Calibri"/>
        </w:rPr>
        <w:t xml:space="preserve"> </w:t>
      </w:r>
    </w:p>
    <w:p w:rsidR="0042319F" w:rsidRPr="004B5D03" w:rsidRDefault="0042319F" w:rsidP="0042319F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Eye for detail</w:t>
      </w:r>
    </w:p>
    <w:p w:rsidR="001E7E42" w:rsidRPr="001E7E42" w:rsidRDefault="001E7E42" w:rsidP="00E34438">
      <w:pPr>
        <w:spacing w:before="2" w:line="260" w:lineRule="exact"/>
        <w:rPr>
          <w:rFonts w:eastAsia="Calibri"/>
        </w:rPr>
      </w:pPr>
    </w:p>
    <w:p w:rsidR="001E7E42" w:rsidRPr="001E7E42" w:rsidRDefault="00E34438" w:rsidP="00E34438">
      <w:pP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 xml:space="preserve">    </w:t>
      </w:r>
      <w:r w:rsidR="00B47475"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Cost to the Company (</w:t>
      </w:r>
      <w:r w:rsidR="001E7E42" w:rsidRPr="001E7E42"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C</w:t>
      </w:r>
      <w:r w:rsidR="001E7E42"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TC</w:t>
      </w:r>
      <w:r w:rsidR="00B47475"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)</w:t>
      </w:r>
      <w:r w:rsidR="001E7E42" w:rsidRPr="001E7E42"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:</w:t>
      </w:r>
    </w:p>
    <w:p w:rsidR="00E46DBF" w:rsidRPr="0044788D" w:rsidRDefault="007F4497" w:rsidP="00534A34">
      <w:pPr>
        <w:pStyle w:val="ListParagraph"/>
        <w:numPr>
          <w:ilvl w:val="0"/>
          <w:numId w:val="4"/>
        </w:numPr>
        <w:spacing w:before="37" w:line="260" w:lineRule="exact"/>
        <w:rPr>
          <w:rFonts w:ascii="Arial" w:eastAsia="Arial" w:hAnsi="Arial" w:cs="Arial"/>
          <w:sz w:val="18"/>
          <w:szCs w:val="18"/>
        </w:rPr>
      </w:pPr>
      <w:r>
        <w:rPr>
          <w:rFonts w:eastAsia="Calibri"/>
        </w:rPr>
        <w:t>INR 2,47,000</w:t>
      </w:r>
      <w:r w:rsidR="00663A09" w:rsidRPr="00297922">
        <w:rPr>
          <w:rFonts w:eastAsia="Calibri"/>
        </w:rPr>
        <w:t xml:space="preserve"> </w:t>
      </w:r>
      <w:r w:rsidR="00425B40" w:rsidRPr="00297922">
        <w:rPr>
          <w:rFonts w:eastAsia="Calibri"/>
        </w:rPr>
        <w:t xml:space="preserve">per annum </w:t>
      </w:r>
      <w:r w:rsidR="00B26CFB" w:rsidRPr="00297922">
        <w:rPr>
          <w:rFonts w:eastAsia="Calibri"/>
        </w:rPr>
        <w:t>(fresher)</w:t>
      </w:r>
      <w:r w:rsidR="00A06E8B" w:rsidRPr="00297922">
        <w:rPr>
          <w:rFonts w:eastAsia="Calibri"/>
        </w:rPr>
        <w:t xml:space="preserve"> to </w:t>
      </w:r>
      <w:r w:rsidR="000059D5">
        <w:rPr>
          <w:rFonts w:eastAsia="Calibri"/>
        </w:rPr>
        <w:t xml:space="preserve">INR </w:t>
      </w:r>
      <w:r>
        <w:rPr>
          <w:rFonts w:eastAsia="Calibri"/>
        </w:rPr>
        <w:t>3,57,000</w:t>
      </w:r>
      <w:r w:rsidR="00425B40" w:rsidRPr="00297922">
        <w:rPr>
          <w:rFonts w:eastAsia="Calibri"/>
        </w:rPr>
        <w:t xml:space="preserve"> </w:t>
      </w:r>
      <w:r w:rsidR="00663A09" w:rsidRPr="00297922">
        <w:rPr>
          <w:rFonts w:eastAsia="Calibri"/>
        </w:rPr>
        <w:t xml:space="preserve">lac </w:t>
      </w:r>
      <w:r w:rsidR="00425B40" w:rsidRPr="00297922">
        <w:rPr>
          <w:rFonts w:eastAsia="Calibri"/>
        </w:rPr>
        <w:t>per annum</w:t>
      </w:r>
      <w:r w:rsidR="00B26CFB" w:rsidRPr="00297922">
        <w:rPr>
          <w:rFonts w:eastAsia="Calibri"/>
        </w:rPr>
        <w:t xml:space="preserve"> (experience)</w:t>
      </w:r>
      <w:r w:rsidR="00425B40" w:rsidRPr="00297922">
        <w:rPr>
          <w:rFonts w:eastAsia="Calibri"/>
        </w:rPr>
        <w:t xml:space="preserve"> plus other benefits </w:t>
      </w:r>
      <w:proofErr w:type="spellStart"/>
      <w:r w:rsidR="00425B40" w:rsidRPr="00297922">
        <w:rPr>
          <w:rFonts w:eastAsia="Calibri"/>
        </w:rPr>
        <w:t>ie</w:t>
      </w:r>
      <w:proofErr w:type="spellEnd"/>
      <w:r w:rsidR="00425B40" w:rsidRPr="00297922">
        <w:rPr>
          <w:rFonts w:eastAsia="Calibri"/>
        </w:rPr>
        <w:t xml:space="preserve">; </w:t>
      </w:r>
      <w:r w:rsidR="00B47475">
        <w:rPr>
          <w:rFonts w:eastAsia="Calibri"/>
        </w:rPr>
        <w:t>two-</w:t>
      </w:r>
      <w:r w:rsidR="001E7E42" w:rsidRPr="00297922">
        <w:rPr>
          <w:rFonts w:eastAsia="Calibri"/>
        </w:rPr>
        <w:t>way free transport, PF, Gratuity, Family Medical Insurance</w:t>
      </w:r>
      <w:r w:rsidR="00A06E8B" w:rsidRPr="00297922">
        <w:rPr>
          <w:rFonts w:eastAsia="Calibri"/>
        </w:rPr>
        <w:t>,</w:t>
      </w:r>
      <w:r>
        <w:rPr>
          <w:rFonts w:eastAsia="Calibri"/>
        </w:rPr>
        <w:t xml:space="preserve"> Life I</w:t>
      </w:r>
      <w:r w:rsidR="00B26CFB" w:rsidRPr="00297922">
        <w:rPr>
          <w:rFonts w:eastAsia="Calibri"/>
        </w:rPr>
        <w:t>nsurance</w:t>
      </w:r>
      <w:r w:rsidR="00A06E8B" w:rsidRPr="00297922">
        <w:rPr>
          <w:rFonts w:eastAsia="Calibri"/>
        </w:rPr>
        <w:t xml:space="preserve"> etc</w:t>
      </w:r>
      <w:r w:rsidR="00425B40" w:rsidRPr="00297922">
        <w:rPr>
          <w:rFonts w:eastAsia="Calibri"/>
        </w:rPr>
        <w:t>.</w:t>
      </w:r>
    </w:p>
    <w:p w:rsidR="0044788D" w:rsidRPr="00B47475" w:rsidRDefault="0044788D" w:rsidP="00534A34">
      <w:pPr>
        <w:pStyle w:val="ListParagraph"/>
        <w:numPr>
          <w:ilvl w:val="0"/>
          <w:numId w:val="4"/>
        </w:numPr>
        <w:spacing w:before="37" w:line="260" w:lineRule="exact"/>
        <w:rPr>
          <w:rFonts w:ascii="Arial" w:eastAsia="Arial" w:hAnsi="Arial" w:cs="Arial"/>
          <w:sz w:val="18"/>
          <w:szCs w:val="18"/>
        </w:rPr>
      </w:pPr>
      <w:r>
        <w:rPr>
          <w:rFonts w:eastAsia="Calibri"/>
        </w:rPr>
        <w:t xml:space="preserve">Selected candidates will have an earning potential of </w:t>
      </w:r>
      <w:r w:rsidR="00837ACA">
        <w:rPr>
          <w:rFonts w:eastAsia="Calibri"/>
        </w:rPr>
        <w:t xml:space="preserve">approx. </w:t>
      </w:r>
      <w:r>
        <w:rPr>
          <w:rFonts w:eastAsia="Calibri"/>
        </w:rPr>
        <w:t>INR</w:t>
      </w:r>
      <w:r w:rsidR="00837ACA">
        <w:rPr>
          <w:rFonts w:eastAsia="Calibri"/>
        </w:rPr>
        <w:t xml:space="preserve"> </w:t>
      </w:r>
      <w:r w:rsidR="00861544">
        <w:rPr>
          <w:rFonts w:eastAsia="Calibri"/>
        </w:rPr>
        <w:t>13,000 to INR 18,000</w:t>
      </w:r>
      <w:r w:rsidR="007F4497">
        <w:rPr>
          <w:rFonts w:eastAsia="Calibri"/>
        </w:rPr>
        <w:t>.</w:t>
      </w:r>
    </w:p>
    <w:p w:rsidR="0044788D" w:rsidRDefault="0044788D" w:rsidP="00B47475">
      <w:pPr>
        <w:ind w:left="220"/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</w:pPr>
    </w:p>
    <w:p w:rsidR="00425B40" w:rsidRPr="00425B40" w:rsidRDefault="00B47475" w:rsidP="00B47475">
      <w:pPr>
        <w:ind w:left="220"/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Technology Requirement:</w:t>
      </w:r>
    </w:p>
    <w:p w:rsidR="00425B40" w:rsidRPr="00B26CFB" w:rsidRDefault="00425B40" w:rsidP="00E46DBF">
      <w:pPr>
        <w:rPr>
          <w:rFonts w:ascii="Calibri" w:hAnsi="Calibri" w:cs="Calibri"/>
          <w:color w:val="000000"/>
          <w:sz w:val="22"/>
          <w:szCs w:val="22"/>
        </w:rPr>
      </w:pPr>
    </w:p>
    <w:p w:rsidR="00E46DBF" w:rsidRPr="00B26CFB" w:rsidRDefault="00E46DBF" w:rsidP="00E46DBF">
      <w:pPr>
        <w:rPr>
          <w:rFonts w:ascii="Calibri" w:hAnsi="Calibri" w:cs="Calibri"/>
          <w:color w:val="000000"/>
          <w:sz w:val="22"/>
          <w:szCs w:val="22"/>
        </w:rPr>
      </w:pPr>
      <w:r w:rsidRPr="00B26CFB">
        <w:rPr>
          <w:rFonts w:ascii="Calibri" w:hAnsi="Calibri" w:cs="Calibri"/>
          <w:color w:val="000000"/>
          <w:sz w:val="22"/>
          <w:szCs w:val="22"/>
        </w:rPr>
        <w:t>Smart phone is for registration process.  If phones are not allowed</w:t>
      </w:r>
      <w:r w:rsidR="00FA1311">
        <w:rPr>
          <w:rFonts w:ascii="Calibri" w:hAnsi="Calibri" w:cs="Calibri"/>
          <w:color w:val="000000"/>
          <w:sz w:val="22"/>
          <w:szCs w:val="22"/>
        </w:rPr>
        <w:t>,</w:t>
      </w:r>
      <w:r w:rsidRPr="00B26CFB">
        <w:rPr>
          <w:rFonts w:ascii="Calibri" w:hAnsi="Calibri" w:cs="Calibri"/>
          <w:color w:val="000000"/>
          <w:sz w:val="22"/>
          <w:szCs w:val="22"/>
        </w:rPr>
        <w:t xml:space="preserve"> then laptops or desktop with </w:t>
      </w:r>
      <w:r w:rsidR="00E318A7">
        <w:rPr>
          <w:rFonts w:ascii="Calibri" w:hAnsi="Calibri" w:cs="Calibri"/>
          <w:color w:val="000000"/>
          <w:sz w:val="22"/>
          <w:szCs w:val="22"/>
        </w:rPr>
        <w:t>web</w:t>
      </w:r>
      <w:r w:rsidR="001753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6CFB">
        <w:rPr>
          <w:rFonts w:ascii="Calibri" w:hAnsi="Calibri" w:cs="Calibri"/>
          <w:color w:val="000000"/>
          <w:sz w:val="22"/>
          <w:szCs w:val="22"/>
        </w:rPr>
        <w:t>camera is a must as their pic</w:t>
      </w:r>
      <w:r w:rsidR="00122D48">
        <w:rPr>
          <w:rFonts w:ascii="Calibri" w:hAnsi="Calibri" w:cs="Calibri"/>
          <w:color w:val="000000"/>
          <w:sz w:val="22"/>
          <w:szCs w:val="22"/>
        </w:rPr>
        <w:t>ture</w:t>
      </w:r>
      <w:r w:rsidRPr="00B26CFB">
        <w:rPr>
          <w:rFonts w:ascii="Calibri" w:hAnsi="Calibri" w:cs="Calibri"/>
          <w:color w:val="000000"/>
          <w:sz w:val="22"/>
          <w:szCs w:val="22"/>
        </w:rPr>
        <w:t xml:space="preserve"> has to be captured during registration process.</w:t>
      </w:r>
    </w:p>
    <w:p w:rsidR="00EC071D" w:rsidRPr="00B26CFB" w:rsidRDefault="00EC071D" w:rsidP="00E46DBF">
      <w:pPr>
        <w:rPr>
          <w:rFonts w:ascii="Calibri" w:hAnsi="Calibri" w:cs="Calibri"/>
          <w:color w:val="000000"/>
          <w:sz w:val="22"/>
          <w:szCs w:val="22"/>
        </w:rPr>
      </w:pPr>
    </w:p>
    <w:p w:rsidR="00425B40" w:rsidRDefault="00E46DBF" w:rsidP="00B47475">
      <w:pPr>
        <w:ind w:left="220"/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</w:pPr>
      <w:r w:rsidRPr="00425B40"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 xml:space="preserve">IT </w:t>
      </w:r>
      <w:r w:rsidR="00297922"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 xml:space="preserve">/ Lab </w:t>
      </w:r>
      <w:r w:rsidRPr="00425B40"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requirements</w:t>
      </w:r>
      <w:r w:rsidR="00297922"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 xml:space="preserve"> (Mandatory)</w:t>
      </w:r>
      <w:r w:rsidRPr="00425B40"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:</w:t>
      </w:r>
      <w:r w:rsidRPr="00B47475"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 xml:space="preserve"> </w:t>
      </w:r>
    </w:p>
    <w:p w:rsidR="00DB5629" w:rsidRPr="00B47475" w:rsidRDefault="00DB5629" w:rsidP="00B47475">
      <w:pPr>
        <w:ind w:left="220"/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</w:pPr>
    </w:p>
    <w:p w:rsidR="00297922" w:rsidRPr="00297922" w:rsidRDefault="00297922" w:rsidP="00297922">
      <w:pPr>
        <w:pStyle w:val="ListParagraph"/>
        <w:numPr>
          <w:ilvl w:val="0"/>
          <w:numId w:val="7"/>
        </w:numPr>
        <w:spacing w:after="240"/>
      </w:pPr>
      <w:r w:rsidRPr="00297922">
        <w:t>VGA cable to connect from laptop to projector, speakers and mics.</w:t>
      </w:r>
    </w:p>
    <w:p w:rsidR="00425B40" w:rsidRDefault="00E46DBF" w:rsidP="00425B40">
      <w:pPr>
        <w:pStyle w:val="ListParagraph"/>
        <w:numPr>
          <w:ilvl w:val="0"/>
          <w:numId w:val="7"/>
        </w:numPr>
        <w:spacing w:after="240"/>
        <w:rPr>
          <w:color w:val="000000"/>
        </w:rPr>
      </w:pPr>
      <w:r w:rsidRPr="00425B40">
        <w:rPr>
          <w:color w:val="000000"/>
        </w:rPr>
        <w:t xml:space="preserve">Computers </w:t>
      </w:r>
      <w:r w:rsidR="00EC071D" w:rsidRPr="00425B40">
        <w:rPr>
          <w:color w:val="000000"/>
        </w:rPr>
        <w:t>in lab required 50</w:t>
      </w:r>
      <w:r w:rsidR="004A5997">
        <w:rPr>
          <w:color w:val="000000"/>
        </w:rPr>
        <w:t xml:space="preserve"> (depending on the footfall</w:t>
      </w:r>
      <w:r w:rsidRPr="00425B40">
        <w:rPr>
          <w:color w:val="000000"/>
        </w:rPr>
        <w:t>), with Windows Operating Syst</w:t>
      </w:r>
      <w:r w:rsidR="00425B40">
        <w:rPr>
          <w:color w:val="000000"/>
        </w:rPr>
        <w:t>em and Google Chrome Installed</w:t>
      </w:r>
    </w:p>
    <w:p w:rsidR="00425B40" w:rsidRDefault="00E46DBF" w:rsidP="00425B40">
      <w:pPr>
        <w:pStyle w:val="ListParagraph"/>
        <w:numPr>
          <w:ilvl w:val="0"/>
          <w:numId w:val="7"/>
        </w:numPr>
        <w:spacing w:after="240"/>
        <w:rPr>
          <w:color w:val="000000"/>
        </w:rPr>
      </w:pPr>
      <w:r w:rsidRPr="00425B40">
        <w:rPr>
          <w:color w:val="000000"/>
        </w:rPr>
        <w:t xml:space="preserve">Should have </w:t>
      </w:r>
      <w:r w:rsidRPr="00425B40">
        <w:rPr>
          <w:b/>
          <w:color w:val="000000"/>
        </w:rPr>
        <w:t>sound card</w:t>
      </w:r>
      <w:r w:rsidRPr="00425B40">
        <w:rPr>
          <w:color w:val="000000"/>
        </w:rPr>
        <w:t xml:space="preserve"> install</w:t>
      </w:r>
      <w:r w:rsidR="00425B40">
        <w:rPr>
          <w:color w:val="000000"/>
        </w:rPr>
        <w:t>ed, Adobe Flash Player 10, Skype</w:t>
      </w:r>
      <w:r w:rsidRPr="00425B40">
        <w:rPr>
          <w:color w:val="000000"/>
        </w:rPr>
        <w:t xml:space="preserve"> </w:t>
      </w:r>
    </w:p>
    <w:p w:rsidR="00425B40" w:rsidRDefault="00E46DBF" w:rsidP="00425B40">
      <w:pPr>
        <w:pStyle w:val="ListParagraph"/>
        <w:numPr>
          <w:ilvl w:val="0"/>
          <w:numId w:val="7"/>
        </w:numPr>
        <w:spacing w:after="240"/>
        <w:rPr>
          <w:color w:val="000000"/>
        </w:rPr>
      </w:pPr>
      <w:r w:rsidRPr="00425B40">
        <w:rPr>
          <w:b/>
          <w:bCs/>
          <w:color w:val="000000"/>
          <w:u w:val="single"/>
        </w:rPr>
        <w:t>High speed internet connectivity (10</w:t>
      </w:r>
      <w:r w:rsidR="00425B40">
        <w:rPr>
          <w:b/>
          <w:bCs/>
          <w:color w:val="000000"/>
          <w:u w:val="single"/>
        </w:rPr>
        <w:t>0Mbps)</w:t>
      </w:r>
      <w:r w:rsidRPr="00425B40">
        <w:rPr>
          <w:color w:val="000000"/>
        </w:rPr>
        <w:t xml:space="preserve"> </w:t>
      </w:r>
      <w:r w:rsidR="001753F8" w:rsidRPr="001753F8">
        <w:rPr>
          <w:b/>
          <w:color w:val="000000"/>
          <w:u w:val="single"/>
        </w:rPr>
        <w:t>(must requirement)</w:t>
      </w:r>
    </w:p>
    <w:p w:rsidR="00E46DBF" w:rsidRPr="00E34438" w:rsidRDefault="00425B40" w:rsidP="00425B40">
      <w:pPr>
        <w:pStyle w:val="ListParagraph"/>
        <w:numPr>
          <w:ilvl w:val="0"/>
          <w:numId w:val="7"/>
        </w:numPr>
        <w:spacing w:after="240"/>
        <w:rPr>
          <w:b/>
          <w:color w:val="000000"/>
        </w:rPr>
      </w:pPr>
      <w:r w:rsidRPr="00E34438">
        <w:rPr>
          <w:b/>
          <w:color w:val="000000"/>
        </w:rPr>
        <w:t>H</w:t>
      </w:r>
      <w:r w:rsidR="00E46DBF" w:rsidRPr="00E34438">
        <w:rPr>
          <w:b/>
          <w:color w:val="000000"/>
        </w:rPr>
        <w:t>eadphones (</w:t>
      </w:r>
      <w:r w:rsidRPr="00E34438">
        <w:rPr>
          <w:b/>
          <w:color w:val="000000"/>
        </w:rPr>
        <w:t>S</w:t>
      </w:r>
      <w:r w:rsidR="00E46DBF" w:rsidRPr="00E34438">
        <w:rPr>
          <w:b/>
          <w:color w:val="000000"/>
        </w:rPr>
        <w:t xml:space="preserve">tudents </w:t>
      </w:r>
      <w:r w:rsidRPr="00E34438">
        <w:rPr>
          <w:b/>
          <w:color w:val="000000"/>
        </w:rPr>
        <w:t xml:space="preserve">can also </w:t>
      </w:r>
      <w:r w:rsidR="001753F8" w:rsidRPr="00E34438">
        <w:rPr>
          <w:b/>
          <w:color w:val="000000"/>
        </w:rPr>
        <w:t>carry their own earphones)</w:t>
      </w:r>
    </w:p>
    <w:p w:rsidR="00DB5629" w:rsidRDefault="00DB5629" w:rsidP="00DB5629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Selection </w:t>
      </w:r>
      <w:r w:rsidR="00122D48">
        <w:rPr>
          <w:rFonts w:ascii="Calibri" w:hAnsi="Calibri" w:cs="Calibri"/>
          <w:b/>
          <w:color w:val="000000"/>
          <w:sz w:val="22"/>
          <w:szCs w:val="22"/>
        </w:rPr>
        <w:t xml:space="preserve">/ Recruitment </w:t>
      </w:r>
      <w:r>
        <w:rPr>
          <w:rFonts w:ascii="Calibri" w:hAnsi="Calibri" w:cs="Calibri"/>
          <w:b/>
          <w:color w:val="000000"/>
          <w:sz w:val="22"/>
          <w:szCs w:val="22"/>
        </w:rPr>
        <w:t>Process</w:t>
      </w:r>
      <w:r w:rsidRPr="00297922">
        <w:rPr>
          <w:rFonts w:ascii="Calibri" w:hAnsi="Calibri" w:cs="Calibri"/>
          <w:b/>
          <w:color w:val="000000"/>
          <w:sz w:val="22"/>
          <w:szCs w:val="22"/>
        </w:rPr>
        <w:t>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</w:p>
    <w:p w:rsidR="00DB5629" w:rsidRDefault="00DB5629" w:rsidP="00DB5629">
      <w:pPr>
        <w:rPr>
          <w:rFonts w:ascii="Calibri" w:hAnsi="Calibri" w:cs="Calibri"/>
          <w:sz w:val="22"/>
          <w:szCs w:val="22"/>
        </w:rPr>
      </w:pPr>
    </w:p>
    <w:p w:rsidR="00DB5629" w:rsidRPr="00DB5629" w:rsidRDefault="004A5997" w:rsidP="00DB5629">
      <w:pPr>
        <w:pStyle w:val="ListParagraph"/>
        <w:numPr>
          <w:ilvl w:val="0"/>
          <w:numId w:val="10"/>
        </w:numPr>
        <w:rPr>
          <w:color w:val="000000"/>
        </w:rPr>
      </w:pPr>
      <w:r>
        <w:t>Assembly in Seminar</w:t>
      </w:r>
      <w:r w:rsidR="00DB5629">
        <w:t xml:space="preserve"> Hall</w:t>
      </w:r>
    </w:p>
    <w:p w:rsidR="00DB5629" w:rsidRPr="00DB5629" w:rsidRDefault="00DB5629" w:rsidP="00DB5629">
      <w:pPr>
        <w:pStyle w:val="ListParagraph"/>
        <w:numPr>
          <w:ilvl w:val="0"/>
          <w:numId w:val="10"/>
        </w:numPr>
        <w:rPr>
          <w:color w:val="000000"/>
        </w:rPr>
      </w:pPr>
      <w:r>
        <w:t>24/7 Corporate Presentation / Video</w:t>
      </w:r>
    </w:p>
    <w:p w:rsidR="00DB5629" w:rsidRPr="00FA1311" w:rsidRDefault="00122D48" w:rsidP="00DB5629">
      <w:pPr>
        <w:pStyle w:val="ListParagraph"/>
        <w:numPr>
          <w:ilvl w:val="0"/>
          <w:numId w:val="10"/>
        </w:numPr>
        <w:rPr>
          <w:color w:val="000000"/>
        </w:rPr>
      </w:pPr>
      <w:r>
        <w:t>Initial Screening Round</w:t>
      </w:r>
    </w:p>
    <w:p w:rsidR="00FA1311" w:rsidRPr="00FA1311" w:rsidRDefault="00122D48" w:rsidP="00DB5629">
      <w:pPr>
        <w:pStyle w:val="ListParagraph"/>
        <w:numPr>
          <w:ilvl w:val="0"/>
          <w:numId w:val="10"/>
        </w:numPr>
        <w:rPr>
          <w:color w:val="000000"/>
        </w:rPr>
      </w:pPr>
      <w:r>
        <w:t xml:space="preserve">Online Assessments (1:30 </w:t>
      </w:r>
      <w:proofErr w:type="spellStart"/>
      <w:r>
        <w:t>Hrs</w:t>
      </w:r>
      <w:proofErr w:type="spellEnd"/>
      <w:r>
        <w:t>)</w:t>
      </w:r>
    </w:p>
    <w:p w:rsidR="00FA1311" w:rsidRPr="00FA1311" w:rsidRDefault="00122D48" w:rsidP="00DB5629">
      <w:pPr>
        <w:pStyle w:val="ListParagraph"/>
        <w:numPr>
          <w:ilvl w:val="0"/>
          <w:numId w:val="10"/>
        </w:numPr>
        <w:rPr>
          <w:color w:val="000000"/>
        </w:rPr>
      </w:pPr>
      <w:r>
        <w:t xml:space="preserve">Final </w:t>
      </w:r>
      <w:r w:rsidR="00FA1311">
        <w:t>HR Round</w:t>
      </w:r>
    </w:p>
    <w:p w:rsidR="00FA1311" w:rsidRPr="00FA1311" w:rsidRDefault="00FA1311" w:rsidP="00DB5629">
      <w:pPr>
        <w:pStyle w:val="ListParagraph"/>
        <w:numPr>
          <w:ilvl w:val="0"/>
          <w:numId w:val="10"/>
        </w:numPr>
        <w:rPr>
          <w:color w:val="000000"/>
        </w:rPr>
      </w:pPr>
      <w:r>
        <w:t>Operations Round (Wherever applicable)</w:t>
      </w:r>
    </w:p>
    <w:p w:rsidR="00D857A0" w:rsidRPr="004149B7" w:rsidRDefault="00FA1311" w:rsidP="004149B7">
      <w:pPr>
        <w:pStyle w:val="ListParagraph"/>
        <w:numPr>
          <w:ilvl w:val="0"/>
          <w:numId w:val="10"/>
        </w:numPr>
        <w:rPr>
          <w:color w:val="000000"/>
        </w:rPr>
      </w:pPr>
      <w:r>
        <w:t>Issuance of Letter of Intent (LOI)</w:t>
      </w:r>
    </w:p>
    <w:p w:rsidR="004149B7" w:rsidRDefault="004149B7" w:rsidP="004149B7">
      <w:pPr>
        <w:pStyle w:val="ListParagraph"/>
      </w:pPr>
    </w:p>
    <w:p w:rsidR="004149B7" w:rsidRPr="004149B7" w:rsidRDefault="004149B7" w:rsidP="004149B7">
      <w:pPr>
        <w:pStyle w:val="ListParagraph"/>
        <w:rPr>
          <w:color w:val="000000"/>
        </w:rPr>
      </w:pPr>
      <w:bookmarkStart w:id="0" w:name="_GoBack"/>
      <w:bookmarkEnd w:id="0"/>
    </w:p>
    <w:p w:rsidR="00D857A0" w:rsidRPr="00B26CFB" w:rsidRDefault="00D857A0" w:rsidP="00D857A0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425B40">
        <w:rPr>
          <w:rFonts w:ascii="Calibri" w:hAnsi="Calibri" w:cs="Calibri"/>
          <w:b/>
          <w:color w:val="000000"/>
          <w:sz w:val="22"/>
          <w:szCs w:val="22"/>
        </w:rPr>
        <w:t>Time for the entire process:</w:t>
      </w:r>
      <w:r>
        <w:rPr>
          <w:rFonts w:ascii="Calibri" w:hAnsi="Calibri" w:cs="Calibri"/>
          <w:color w:val="000000"/>
          <w:sz w:val="22"/>
          <w:szCs w:val="22"/>
        </w:rPr>
        <w:t xml:space="preserve"> 6 - 7 hours</w:t>
      </w:r>
    </w:p>
    <w:p w:rsidR="00122D48" w:rsidRPr="00297922" w:rsidRDefault="00122D48" w:rsidP="00122D48">
      <w:pPr>
        <w:spacing w:after="240"/>
        <w:rPr>
          <w:rFonts w:ascii="Calibri" w:hAnsi="Calibri" w:cs="Calibri"/>
          <w:b/>
          <w:color w:val="000000"/>
          <w:sz w:val="22"/>
          <w:szCs w:val="22"/>
        </w:rPr>
      </w:pPr>
      <w:r w:rsidRPr="00297922">
        <w:rPr>
          <w:rFonts w:ascii="Calibri" w:hAnsi="Calibri" w:cs="Calibri"/>
          <w:b/>
          <w:color w:val="000000"/>
          <w:sz w:val="22"/>
          <w:szCs w:val="22"/>
        </w:rPr>
        <w:t xml:space="preserve">The entire recruitment process is completed same day </w:t>
      </w:r>
      <w:r>
        <w:rPr>
          <w:rFonts w:ascii="Calibri" w:hAnsi="Calibri" w:cs="Calibri"/>
          <w:b/>
          <w:color w:val="000000"/>
          <w:sz w:val="22"/>
          <w:szCs w:val="22"/>
        </w:rPr>
        <w:t>(basis number of applicants) and</w:t>
      </w:r>
      <w:r w:rsidRPr="00297922">
        <w:rPr>
          <w:rFonts w:ascii="Calibri" w:hAnsi="Calibri" w:cs="Calibri"/>
          <w:b/>
          <w:color w:val="000000"/>
          <w:sz w:val="22"/>
          <w:szCs w:val="22"/>
        </w:rPr>
        <w:t xml:space="preserve"> the Letter of Intent (LOI)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is issued to selected candidates</w:t>
      </w:r>
      <w:r w:rsidRPr="00297922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DB5629" w:rsidRDefault="00DB5629" w:rsidP="00297922">
      <w:pPr>
        <w:spacing w:after="24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Candidates Must Carry</w:t>
      </w:r>
      <w:r w:rsidRPr="00297922">
        <w:rPr>
          <w:rFonts w:ascii="Calibri" w:hAnsi="Calibri" w:cs="Calibri"/>
          <w:b/>
          <w:color w:val="000000"/>
          <w:sz w:val="22"/>
          <w:szCs w:val="22"/>
        </w:rPr>
        <w:t>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</w:p>
    <w:p w:rsidR="00DB5629" w:rsidRPr="00DB5629" w:rsidRDefault="00DB5629" w:rsidP="00DB5629">
      <w:pPr>
        <w:pStyle w:val="ListParagraph"/>
        <w:numPr>
          <w:ilvl w:val="0"/>
          <w:numId w:val="12"/>
        </w:numPr>
      </w:pPr>
      <w:r w:rsidRPr="00DB5629">
        <w:t>2 Copies of updated resumes</w:t>
      </w:r>
    </w:p>
    <w:p w:rsidR="00DB5629" w:rsidRPr="00DB5629" w:rsidRDefault="00DB5629" w:rsidP="00DB5629">
      <w:pPr>
        <w:pStyle w:val="ListParagraph"/>
        <w:numPr>
          <w:ilvl w:val="0"/>
          <w:numId w:val="12"/>
        </w:numPr>
      </w:pPr>
      <w:r w:rsidRPr="00DB5629">
        <w:t>Smart Phone</w:t>
      </w:r>
    </w:p>
    <w:p w:rsidR="00DB5629" w:rsidRPr="00DB5629" w:rsidRDefault="00DB5629" w:rsidP="00DB5629">
      <w:pPr>
        <w:pStyle w:val="ListParagraph"/>
        <w:numPr>
          <w:ilvl w:val="0"/>
          <w:numId w:val="12"/>
        </w:numPr>
      </w:pPr>
      <w:r w:rsidRPr="00DB5629">
        <w:t>Ear Phone</w:t>
      </w:r>
    </w:p>
    <w:p w:rsidR="00DB5629" w:rsidRDefault="00DB5629" w:rsidP="00297922">
      <w:pPr>
        <w:spacing w:after="240"/>
        <w:rPr>
          <w:color w:val="000000"/>
        </w:rPr>
      </w:pPr>
    </w:p>
    <w:p w:rsidR="00297922" w:rsidRPr="00297922" w:rsidRDefault="00297922" w:rsidP="00297922">
      <w:pPr>
        <w:rPr>
          <w:rFonts w:ascii="Calibri" w:hAnsi="Calibri" w:cs="Calibri"/>
          <w:sz w:val="22"/>
          <w:szCs w:val="22"/>
        </w:rPr>
      </w:pPr>
    </w:p>
    <w:p w:rsidR="005A7974" w:rsidRDefault="005A7974" w:rsidP="00EC071D">
      <w:pPr>
        <w:spacing w:after="240"/>
        <w:rPr>
          <w:rFonts w:ascii="Calibri" w:hAnsi="Calibri" w:cs="Calibri"/>
          <w:color w:val="000000"/>
          <w:sz w:val="22"/>
          <w:szCs w:val="22"/>
        </w:rPr>
      </w:pPr>
    </w:p>
    <w:p w:rsidR="00EC071D" w:rsidRPr="00B26CFB" w:rsidRDefault="00EC071D" w:rsidP="00EC071D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B26CFB">
        <w:rPr>
          <w:rFonts w:ascii="Calibri" w:hAnsi="Calibri" w:cs="Calibri"/>
          <w:color w:val="000000"/>
          <w:sz w:val="22"/>
          <w:szCs w:val="22"/>
        </w:rPr>
        <w:t xml:space="preserve"> </w:t>
      </w:r>
    </w:p>
    <w:sectPr w:rsidR="00EC071D" w:rsidRPr="00B26CFB">
      <w:type w:val="continuous"/>
      <w:pgSz w:w="12240" w:h="15840"/>
      <w:pgMar w:top="14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BE"/>
    <w:multiLevelType w:val="multilevel"/>
    <w:tmpl w:val="D70EB0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3C96C7E"/>
    <w:multiLevelType w:val="hybridMultilevel"/>
    <w:tmpl w:val="D1321C1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03E9282B"/>
    <w:multiLevelType w:val="hybridMultilevel"/>
    <w:tmpl w:val="EBAA64F8"/>
    <w:lvl w:ilvl="0" w:tplc="CECE6764">
      <w:numFmt w:val="bullet"/>
      <w:lvlText w:val="-"/>
      <w:lvlJc w:val="left"/>
      <w:pPr>
        <w:ind w:left="127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09D439C4"/>
    <w:multiLevelType w:val="hybridMultilevel"/>
    <w:tmpl w:val="E3D03BE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182D2B53"/>
    <w:multiLevelType w:val="hybridMultilevel"/>
    <w:tmpl w:val="7FCE9A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38C6"/>
    <w:multiLevelType w:val="hybridMultilevel"/>
    <w:tmpl w:val="8306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A34B6"/>
    <w:multiLevelType w:val="hybridMultilevel"/>
    <w:tmpl w:val="2466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C7853"/>
    <w:multiLevelType w:val="hybridMultilevel"/>
    <w:tmpl w:val="B5AAD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918CC"/>
    <w:multiLevelType w:val="hybridMultilevel"/>
    <w:tmpl w:val="F93ACAE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6C54173E"/>
    <w:multiLevelType w:val="hybridMultilevel"/>
    <w:tmpl w:val="2B70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B1DC5"/>
    <w:multiLevelType w:val="hybridMultilevel"/>
    <w:tmpl w:val="C3AACF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6A"/>
    <w:rsid w:val="000059D5"/>
    <w:rsid w:val="000528B8"/>
    <w:rsid w:val="000661F6"/>
    <w:rsid w:val="000701FB"/>
    <w:rsid w:val="000B05E5"/>
    <w:rsid w:val="00122D48"/>
    <w:rsid w:val="001665F5"/>
    <w:rsid w:val="00172493"/>
    <w:rsid w:val="001753F8"/>
    <w:rsid w:val="001E7E42"/>
    <w:rsid w:val="00223130"/>
    <w:rsid w:val="00256FD4"/>
    <w:rsid w:val="00287C8E"/>
    <w:rsid w:val="00297922"/>
    <w:rsid w:val="002A1653"/>
    <w:rsid w:val="002B2184"/>
    <w:rsid w:val="0031063A"/>
    <w:rsid w:val="004149B7"/>
    <w:rsid w:val="0042319F"/>
    <w:rsid w:val="00425B40"/>
    <w:rsid w:val="0044788D"/>
    <w:rsid w:val="00453CBA"/>
    <w:rsid w:val="004A24EE"/>
    <w:rsid w:val="004A5997"/>
    <w:rsid w:val="004A5FC2"/>
    <w:rsid w:val="004B5D03"/>
    <w:rsid w:val="004C29FB"/>
    <w:rsid w:val="004D07AD"/>
    <w:rsid w:val="00503100"/>
    <w:rsid w:val="00522BCE"/>
    <w:rsid w:val="00564F67"/>
    <w:rsid w:val="005A7974"/>
    <w:rsid w:val="00614040"/>
    <w:rsid w:val="0064748F"/>
    <w:rsid w:val="00663A09"/>
    <w:rsid w:val="006B01EC"/>
    <w:rsid w:val="006D7B35"/>
    <w:rsid w:val="00787517"/>
    <w:rsid w:val="007B1D6A"/>
    <w:rsid w:val="007D49A6"/>
    <w:rsid w:val="007F4497"/>
    <w:rsid w:val="00826B6D"/>
    <w:rsid w:val="00837ACA"/>
    <w:rsid w:val="00861544"/>
    <w:rsid w:val="008B148E"/>
    <w:rsid w:val="008C39CB"/>
    <w:rsid w:val="008D5494"/>
    <w:rsid w:val="00901DEB"/>
    <w:rsid w:val="00964D51"/>
    <w:rsid w:val="009E6D5C"/>
    <w:rsid w:val="00A06E8B"/>
    <w:rsid w:val="00A85920"/>
    <w:rsid w:val="00B26CFB"/>
    <w:rsid w:val="00B47475"/>
    <w:rsid w:val="00D23D3A"/>
    <w:rsid w:val="00D27406"/>
    <w:rsid w:val="00D46089"/>
    <w:rsid w:val="00D831DA"/>
    <w:rsid w:val="00D857A0"/>
    <w:rsid w:val="00DB5629"/>
    <w:rsid w:val="00DC7398"/>
    <w:rsid w:val="00E23C43"/>
    <w:rsid w:val="00E318A7"/>
    <w:rsid w:val="00E34438"/>
    <w:rsid w:val="00E46DBF"/>
    <w:rsid w:val="00E57F2D"/>
    <w:rsid w:val="00E63909"/>
    <w:rsid w:val="00EB3816"/>
    <w:rsid w:val="00EC071D"/>
    <w:rsid w:val="00F06038"/>
    <w:rsid w:val="00F47A4D"/>
    <w:rsid w:val="00F71890"/>
    <w:rsid w:val="00FA1311"/>
    <w:rsid w:val="00FC7EFE"/>
    <w:rsid w:val="00FD5B1D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B5D03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B5D03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Vinay Kapoor</dc:creator>
  <cp:lastModifiedBy>SAHYADRI</cp:lastModifiedBy>
  <cp:revision>38</cp:revision>
  <cp:lastPrinted>2019-11-05T10:16:00Z</cp:lastPrinted>
  <dcterms:created xsi:type="dcterms:W3CDTF">2019-09-09T07:32:00Z</dcterms:created>
  <dcterms:modified xsi:type="dcterms:W3CDTF">2019-11-05T10:26:00Z</dcterms:modified>
</cp:coreProperties>
</file>